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8C" w:rsidRPr="004E488C" w:rsidRDefault="004E488C" w:rsidP="004E488C">
      <w:pPr>
        <w:rPr>
          <w:rFonts w:ascii="Times New Roman" w:hAnsi="Times New Roman"/>
        </w:rPr>
      </w:pPr>
      <w:bookmarkStart w:id="0" w:name="_GoBack"/>
      <w:bookmarkEnd w:id="0"/>
    </w:p>
    <w:p w:rsidR="004E488C" w:rsidRPr="004E488C" w:rsidRDefault="004E488C" w:rsidP="004E488C">
      <w:pPr>
        <w:pBdr>
          <w:top w:val="single" w:sz="4" w:space="1" w:color="auto"/>
          <w:left w:val="single" w:sz="4" w:space="4" w:color="auto"/>
          <w:bottom w:val="single" w:sz="4" w:space="1" w:color="auto"/>
          <w:right w:val="single" w:sz="4" w:space="4" w:color="auto"/>
        </w:pBdr>
        <w:rPr>
          <w:rFonts w:ascii="Times New Roman" w:hAnsi="Times New Roman"/>
          <w:b/>
          <w:sz w:val="32"/>
          <w:szCs w:val="32"/>
        </w:rPr>
      </w:pPr>
      <w:r w:rsidRPr="004E488C">
        <w:rPr>
          <w:rFonts w:ascii="Times New Roman" w:hAnsi="Times New Roman"/>
          <w:b/>
          <w:sz w:val="32"/>
          <w:szCs w:val="32"/>
        </w:rPr>
        <w:t>Schema di  Atto di designazione del Responsabile della Protezione dei Dati personali (RPD) ai sensi dell’art. 37 del Regolamento UE 2016/679</w:t>
      </w:r>
    </w:p>
    <w:p w:rsidR="004E488C" w:rsidRPr="004E488C" w:rsidRDefault="004E488C" w:rsidP="004E488C">
      <w:pPr>
        <w:rPr>
          <w:rFonts w:ascii="Times New Roman" w:hAnsi="Times New Roman"/>
          <w:sz w:val="24"/>
        </w:rPr>
      </w:pPr>
    </w:p>
    <w:p w:rsidR="004E488C" w:rsidRPr="004E488C" w:rsidRDefault="004E488C" w:rsidP="004E488C">
      <w:pPr>
        <w:rPr>
          <w:rFonts w:ascii="Times New Roman" w:hAnsi="Times New Roman"/>
          <w:sz w:val="24"/>
        </w:rPr>
      </w:pPr>
      <w:r w:rsidRPr="004E488C">
        <w:rPr>
          <w:rFonts w:ascii="Times New Roman" w:hAnsi="Times New Roman"/>
          <w:sz w:val="24"/>
        </w:rPr>
        <w:t>Premesso che:</w:t>
      </w:r>
    </w:p>
    <w:p w:rsidR="004E488C" w:rsidRPr="004E488C" w:rsidRDefault="004E488C" w:rsidP="004E488C">
      <w:pPr>
        <w:pStyle w:val="ListParagraph"/>
        <w:numPr>
          <w:ilvl w:val="0"/>
          <w:numId w:val="18"/>
        </w:numPr>
        <w:jc w:val="both"/>
        <w:rPr>
          <w:rFonts w:ascii="Times New Roman" w:hAnsi="Times New Roman"/>
          <w:sz w:val="24"/>
          <w:szCs w:val="24"/>
        </w:rPr>
      </w:pPr>
      <w:r w:rsidRPr="004E488C">
        <w:rPr>
          <w:rFonts w:ascii="Times New Roman" w:hAnsi="Times New Roman"/>
          <w:sz w:val="24"/>
          <w:szCs w:val="24"/>
        </w:rPr>
        <w:t xml:space="preserve">Il Regolamento (UE) 2016/679 del Parlamento Europeo e del Consiglio del 27 aprile 2016 </w:t>
      </w:r>
      <w:r w:rsidRPr="004E488C">
        <w:rPr>
          <w:rFonts w:ascii="Times New Roman" w:hAnsi="Times New Roman"/>
          <w:i/>
          <w:sz w:val="24"/>
          <w:szCs w:val="24"/>
        </w:rPr>
        <w:t xml:space="preserve">«relativo alla protezione delle persone fisiche con riguardo al trattamento dei dati personali, nonché alla libera circolazione di tali dati e che abroga la direttiva 95/46/CE (Regolamento generale sulla protezione dei dati)» </w:t>
      </w:r>
      <w:r w:rsidRPr="004E488C">
        <w:rPr>
          <w:rFonts w:ascii="Times New Roman" w:hAnsi="Times New Roman"/>
          <w:sz w:val="24"/>
          <w:szCs w:val="24"/>
        </w:rPr>
        <w:t xml:space="preserve">(di seguito </w:t>
      </w:r>
      <w:r w:rsidRPr="004E488C">
        <w:rPr>
          <w:rFonts w:ascii="Times New Roman" w:hAnsi="Times New Roman"/>
          <w:i/>
          <w:sz w:val="24"/>
          <w:szCs w:val="24"/>
        </w:rPr>
        <w:t>RGPD</w:t>
      </w:r>
      <w:r w:rsidRPr="004E488C">
        <w:rPr>
          <w:rFonts w:ascii="Times New Roman" w:hAnsi="Times New Roman"/>
          <w:sz w:val="24"/>
          <w:szCs w:val="24"/>
        </w:rPr>
        <w:t>), in vigore dal 24 maggio 2016, e applicabile a partire dal 25 maggio 2018, introduce la figura del Responsabile dei dati personali (RDP) (artt. 37-39);</w:t>
      </w:r>
    </w:p>
    <w:p w:rsidR="004E488C" w:rsidRPr="004E488C" w:rsidRDefault="004E488C" w:rsidP="004E488C">
      <w:pPr>
        <w:pStyle w:val="ListParagraph"/>
        <w:numPr>
          <w:ilvl w:val="0"/>
          <w:numId w:val="18"/>
        </w:numPr>
        <w:jc w:val="both"/>
        <w:rPr>
          <w:rFonts w:ascii="Times New Roman" w:hAnsi="Times New Roman"/>
          <w:sz w:val="24"/>
          <w:szCs w:val="24"/>
        </w:rPr>
      </w:pPr>
      <w:r w:rsidRPr="004E488C">
        <w:rPr>
          <w:rFonts w:ascii="Times New Roman" w:hAnsi="Times New Roman"/>
          <w:sz w:val="24"/>
          <w:szCs w:val="24"/>
        </w:rPr>
        <w:t xml:space="preserve">Il predetto Regolamento prevede l’obbligo per il titolare o il responsabile del trattamento di designare il </w:t>
      </w:r>
      <w:r w:rsidRPr="004E488C">
        <w:rPr>
          <w:rFonts w:ascii="Times New Roman" w:hAnsi="Times New Roman"/>
          <w:i/>
          <w:sz w:val="24"/>
          <w:szCs w:val="24"/>
        </w:rPr>
        <w:t>RPD «quando il trattamento è effettuato da un’autorità pubblica o da un organismo pubblico, eccettuate le autorità giurisdizionali quando esercitano le loro funzioni giurisdizionali»</w:t>
      </w:r>
      <w:r w:rsidRPr="004E488C">
        <w:rPr>
          <w:rFonts w:ascii="Times New Roman" w:hAnsi="Times New Roman"/>
          <w:sz w:val="24"/>
          <w:szCs w:val="24"/>
        </w:rPr>
        <w:t xml:space="preserve"> (art. 37, paragrafo 1, lett a);</w:t>
      </w:r>
    </w:p>
    <w:p w:rsidR="004E488C" w:rsidRPr="004E488C" w:rsidRDefault="004E488C" w:rsidP="004E488C">
      <w:pPr>
        <w:pStyle w:val="ListParagraph"/>
        <w:numPr>
          <w:ilvl w:val="0"/>
          <w:numId w:val="18"/>
        </w:numPr>
        <w:jc w:val="both"/>
        <w:rPr>
          <w:rFonts w:ascii="Times New Roman" w:hAnsi="Times New Roman"/>
          <w:sz w:val="24"/>
          <w:szCs w:val="24"/>
        </w:rPr>
      </w:pPr>
      <w:r w:rsidRPr="004E488C">
        <w:rPr>
          <w:rFonts w:ascii="Times New Roman" w:hAnsi="Times New Roman"/>
          <w:sz w:val="24"/>
          <w:szCs w:val="24"/>
        </w:rPr>
        <w:t xml:space="preserve">Le predette disposizioni prevedono che il RPD </w:t>
      </w:r>
      <w:r w:rsidRPr="004E488C">
        <w:rPr>
          <w:rFonts w:ascii="Times New Roman" w:hAnsi="Times New Roman"/>
          <w:i/>
          <w:sz w:val="24"/>
          <w:szCs w:val="24"/>
        </w:rPr>
        <w:t xml:space="preserve">«può essere un dipendente del titolare del trattamento o del responsabile del trattamento oppure assolvere i suoi compiti in base a un contratto di servizi» </w:t>
      </w:r>
      <w:r w:rsidRPr="004E488C">
        <w:rPr>
          <w:rFonts w:ascii="Times New Roman" w:hAnsi="Times New Roman"/>
          <w:sz w:val="24"/>
          <w:szCs w:val="24"/>
        </w:rPr>
        <w:t xml:space="preserve">(art. 37, paragrafo 6) e deve essere individuato </w:t>
      </w:r>
      <w:r w:rsidRPr="004E488C">
        <w:rPr>
          <w:rFonts w:ascii="Times New Roman" w:hAnsi="Times New Roman"/>
          <w:i/>
          <w:sz w:val="24"/>
          <w:szCs w:val="24"/>
        </w:rPr>
        <w:t xml:space="preserve">«in funzione delle qualità professionali, in particolare della conoscenza specialistica della normativa e delle prassi in materia di protezione dei dati, e della capacità di assolvere i compiti di cui all’articolo 39» </w:t>
      </w:r>
      <w:r w:rsidRPr="004E488C">
        <w:rPr>
          <w:rFonts w:ascii="Times New Roman" w:hAnsi="Times New Roman"/>
          <w:sz w:val="24"/>
          <w:szCs w:val="24"/>
        </w:rPr>
        <w:t xml:space="preserve">(art. 37, paragrafo 5) </w:t>
      </w:r>
      <w:r w:rsidRPr="004E488C">
        <w:rPr>
          <w:rFonts w:ascii="Times New Roman" w:hAnsi="Times New Roman"/>
          <w:i/>
          <w:sz w:val="24"/>
          <w:szCs w:val="24"/>
        </w:rPr>
        <w:t>e «il livello necessario di conoscenza specialistica dovrebbe essere determinato in base ai trattamenti di dati effettuati e alla protezione richiesta per i dati personali trattati dal titolare del trattamento o dal responsabile del trattamento»</w:t>
      </w:r>
      <w:r w:rsidRPr="004E488C">
        <w:rPr>
          <w:rFonts w:ascii="Times New Roman" w:hAnsi="Times New Roman"/>
          <w:sz w:val="24"/>
          <w:szCs w:val="24"/>
        </w:rPr>
        <w:t xml:space="preserve"> (considerando n. 97 del RGPD);</w:t>
      </w:r>
    </w:p>
    <w:p w:rsidR="004E488C" w:rsidRPr="004E488C" w:rsidRDefault="004E488C" w:rsidP="004E488C">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sz w:val="24"/>
          <w:szCs w:val="24"/>
        </w:rPr>
      </w:pPr>
      <w:r w:rsidRPr="004E488C">
        <w:rPr>
          <w:rFonts w:ascii="Times New Roman" w:hAnsi="Times New Roman"/>
          <w:i/>
          <w:sz w:val="24"/>
          <w:szCs w:val="24"/>
        </w:rPr>
        <w:t>Nel caso in cui si opti per la designazione di un RPD condiviso si dovrà aggiungere</w:t>
      </w:r>
    </w:p>
    <w:p w:rsidR="004E488C" w:rsidRPr="004E488C" w:rsidRDefault="004E488C" w:rsidP="004E488C">
      <w:pPr>
        <w:pStyle w:val="ListParagraph"/>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4E488C">
        <w:rPr>
          <w:rFonts w:ascii="Times New Roman" w:hAnsi="Times New Roman"/>
          <w:sz w:val="24"/>
          <w:szCs w:val="24"/>
        </w:rPr>
        <w:t xml:space="preserve">Le disposizioni prevedono inoltre che </w:t>
      </w:r>
      <w:r w:rsidRPr="004E488C">
        <w:rPr>
          <w:rFonts w:ascii="Times New Roman" w:hAnsi="Times New Roman"/>
          <w:i/>
          <w:sz w:val="24"/>
          <w:szCs w:val="24"/>
        </w:rPr>
        <w:t>«un unico responsabile della protezione dei dati può essere designato per più autorità pubbliche o organismi pubblici, tenuto conto della loro struttura organizzativa e dimensione»</w:t>
      </w:r>
      <w:r w:rsidRPr="004E488C">
        <w:rPr>
          <w:rFonts w:ascii="Times New Roman" w:hAnsi="Times New Roman"/>
          <w:sz w:val="24"/>
          <w:szCs w:val="24"/>
        </w:rPr>
        <w:t xml:space="preserve"> (art. 37, paragrafo 3);</w:t>
      </w:r>
    </w:p>
    <w:p w:rsidR="004E488C" w:rsidRPr="004E488C" w:rsidRDefault="004E488C" w:rsidP="004E488C">
      <w:pPr>
        <w:pStyle w:val="ListParagraph"/>
        <w:ind w:left="360"/>
        <w:jc w:val="both"/>
        <w:rPr>
          <w:rFonts w:ascii="Times New Roman" w:hAnsi="Times New Roman"/>
          <w:sz w:val="24"/>
          <w:szCs w:val="24"/>
        </w:rPr>
      </w:pPr>
      <w:r w:rsidRPr="004E488C">
        <w:rPr>
          <w:rFonts w:ascii="Times New Roman" w:hAnsi="Times New Roman"/>
          <w:sz w:val="24"/>
          <w:szCs w:val="24"/>
        </w:rPr>
        <w:t xml:space="preserve">Considerato che </w:t>
      </w:r>
      <w:r w:rsidRPr="004E488C">
        <w:rPr>
          <w:rFonts w:ascii="Times New Roman" w:hAnsi="Times New Roman"/>
          <w:i/>
          <w:sz w:val="24"/>
          <w:szCs w:val="24"/>
        </w:rPr>
        <w:t>l’Ente X:</w:t>
      </w:r>
    </w:p>
    <w:p w:rsidR="004E488C" w:rsidRPr="004E488C" w:rsidRDefault="004E488C" w:rsidP="004E488C">
      <w:pPr>
        <w:pStyle w:val="ListParagraph"/>
        <w:numPr>
          <w:ilvl w:val="0"/>
          <w:numId w:val="18"/>
        </w:numPr>
        <w:jc w:val="both"/>
        <w:rPr>
          <w:rFonts w:ascii="Times New Roman" w:hAnsi="Times New Roman"/>
          <w:sz w:val="24"/>
          <w:szCs w:val="24"/>
        </w:rPr>
      </w:pPr>
      <w:r w:rsidRPr="004E488C">
        <w:rPr>
          <w:rFonts w:ascii="Times New Roman" w:hAnsi="Times New Roman"/>
          <w:sz w:val="24"/>
          <w:szCs w:val="24"/>
        </w:rPr>
        <w:t xml:space="preserve">è tenuto alla designazione obbligatoria del RPD nei termini previsti, rientrando nella fattispecie prevista dall’art. 37, par. 1, lett a) del RGPD; </w:t>
      </w:r>
    </w:p>
    <w:p w:rsidR="004E488C" w:rsidRPr="004E488C" w:rsidRDefault="004E488C" w:rsidP="004E488C">
      <w:pPr>
        <w:pStyle w:val="ListParagraph"/>
        <w:pBdr>
          <w:top w:val="single" w:sz="4" w:space="1" w:color="auto"/>
          <w:left w:val="single" w:sz="4" w:space="4" w:color="auto"/>
          <w:bottom w:val="single" w:sz="4" w:space="1" w:color="auto"/>
          <w:right w:val="single" w:sz="4" w:space="4" w:color="auto"/>
        </w:pBdr>
        <w:ind w:left="360"/>
        <w:jc w:val="both"/>
        <w:rPr>
          <w:rFonts w:ascii="Times New Roman" w:hAnsi="Times New Roman"/>
          <w:sz w:val="24"/>
          <w:szCs w:val="24"/>
        </w:rPr>
      </w:pPr>
      <w:r w:rsidRPr="004E488C">
        <w:rPr>
          <w:rFonts w:ascii="Times New Roman" w:hAnsi="Times New Roman"/>
          <w:i/>
          <w:sz w:val="24"/>
          <w:szCs w:val="24"/>
        </w:rPr>
        <w:t>Nel caso in cui si opti per la designazione di un RPD condiviso si dovrà aggiungere</w:t>
      </w:r>
    </w:p>
    <w:p w:rsidR="004E488C" w:rsidRPr="004E488C" w:rsidRDefault="004E488C" w:rsidP="004E488C">
      <w:pPr>
        <w:pStyle w:val="ListParagraph"/>
        <w:numPr>
          <w:ilvl w:val="0"/>
          <w:numId w:val="18"/>
        </w:num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4E488C">
        <w:rPr>
          <w:rFonts w:ascii="Times New Roman" w:hAnsi="Times New Roman"/>
          <w:sz w:val="24"/>
          <w:szCs w:val="24"/>
        </w:rPr>
        <w:t xml:space="preserve">ha ritenuto di avvalersi della facoltà, prevista dall’art. 37, paragrafo 3, del Regolamento, di procedere alla nomina condivisa di uno stesso RPD con gli </w:t>
      </w:r>
      <w:r w:rsidRPr="004E488C">
        <w:rPr>
          <w:rFonts w:ascii="Times New Roman" w:hAnsi="Times New Roman"/>
          <w:i/>
          <w:sz w:val="24"/>
          <w:szCs w:val="24"/>
        </w:rPr>
        <w:t>Enti X, Y, Z,</w:t>
      </w:r>
      <w:r w:rsidRPr="004E488C">
        <w:rPr>
          <w:rFonts w:ascii="Times New Roman" w:hAnsi="Times New Roman"/>
          <w:sz w:val="24"/>
          <w:szCs w:val="24"/>
        </w:rPr>
        <w:t xml:space="preserve"> sulla base delle valutazioni condotte di concerto con i predetti Enti in ordine a … (es. dimensioni, affinità tra le relative strutture organizzative, funzioni (attività) e trattamenti di dati personali, razionalizzazione della spesa);</w:t>
      </w:r>
    </w:p>
    <w:p w:rsidR="004E488C" w:rsidRPr="004E488C" w:rsidRDefault="004E488C" w:rsidP="004E488C">
      <w:pPr>
        <w:pStyle w:val="ListParagraph"/>
        <w:numPr>
          <w:ilvl w:val="0"/>
          <w:numId w:val="18"/>
        </w:numPr>
        <w:jc w:val="both"/>
        <w:rPr>
          <w:rFonts w:ascii="Times New Roman" w:hAnsi="Times New Roman"/>
          <w:sz w:val="24"/>
          <w:szCs w:val="24"/>
        </w:rPr>
      </w:pPr>
      <w:r w:rsidRPr="004E488C">
        <w:rPr>
          <w:rFonts w:ascii="Times New Roman" w:hAnsi="Times New Roman"/>
          <w:sz w:val="24"/>
          <w:szCs w:val="24"/>
        </w:rPr>
        <w:t>all’esito di … (</w:t>
      </w:r>
      <w:r w:rsidRPr="004E488C">
        <w:rPr>
          <w:rFonts w:ascii="Times New Roman" w:hAnsi="Times New Roman"/>
          <w:i/>
          <w:sz w:val="24"/>
          <w:szCs w:val="24"/>
        </w:rPr>
        <w:t>indicare la procedura selettiva interna o esterna, gara, altro</w:t>
      </w:r>
      <w:r w:rsidRPr="004E488C">
        <w:rPr>
          <w:rFonts w:ascii="Times New Roman" w:hAnsi="Times New Roman"/>
          <w:sz w:val="24"/>
          <w:szCs w:val="24"/>
        </w:rPr>
        <w:t xml:space="preserve">) ha ritenuto che il la/il ……………., sia in possesso del livello di conoscenza specialistica e delle competenze richieste </w:t>
      </w:r>
      <w:r w:rsidRPr="004E488C">
        <w:rPr>
          <w:rFonts w:ascii="Times New Roman" w:hAnsi="Times New Roman"/>
          <w:sz w:val="24"/>
          <w:szCs w:val="24"/>
        </w:rPr>
        <w:lastRenderedPageBreak/>
        <w:t>dall’art. 37, par. 5, del RGPD, per la nomina a RPD, e non si trova in situazioni di conflitto di interesse con la posizione da ricoprire e i compiti e le funzioni da espletare;</w:t>
      </w:r>
    </w:p>
    <w:p w:rsidR="004E488C" w:rsidRPr="004E488C" w:rsidRDefault="004E488C" w:rsidP="004E488C">
      <w:pPr>
        <w:jc w:val="center"/>
        <w:rPr>
          <w:rFonts w:ascii="Times New Roman" w:hAnsi="Times New Roman"/>
          <w:b/>
          <w:sz w:val="24"/>
        </w:rPr>
      </w:pPr>
      <w:r w:rsidRPr="004E488C">
        <w:rPr>
          <w:rFonts w:ascii="Times New Roman" w:hAnsi="Times New Roman"/>
          <w:b/>
          <w:sz w:val="24"/>
        </w:rPr>
        <w:t>DESIGNA</w:t>
      </w:r>
    </w:p>
    <w:p w:rsidR="004E488C" w:rsidRPr="004E488C" w:rsidRDefault="004E488C" w:rsidP="004E488C">
      <w:pPr>
        <w:pStyle w:val="ListParagraph"/>
        <w:ind w:left="360"/>
        <w:jc w:val="both"/>
        <w:rPr>
          <w:rFonts w:ascii="Times New Roman" w:hAnsi="Times New Roman"/>
          <w:sz w:val="24"/>
          <w:szCs w:val="24"/>
        </w:rPr>
      </w:pPr>
    </w:p>
    <w:p w:rsidR="004E488C" w:rsidRPr="004E488C" w:rsidRDefault="004E488C" w:rsidP="004E488C">
      <w:pPr>
        <w:pStyle w:val="ListParagraph"/>
        <w:ind w:left="360"/>
        <w:jc w:val="both"/>
        <w:rPr>
          <w:rFonts w:ascii="Times New Roman" w:hAnsi="Times New Roman"/>
          <w:sz w:val="24"/>
          <w:szCs w:val="24"/>
        </w:rPr>
      </w:pPr>
      <w:r w:rsidRPr="004E488C">
        <w:rPr>
          <w:rFonts w:ascii="Times New Roman" w:hAnsi="Times New Roman"/>
          <w:sz w:val="24"/>
          <w:szCs w:val="24"/>
        </w:rPr>
        <w:t>(</w:t>
      </w:r>
      <w:r w:rsidRPr="004E488C">
        <w:rPr>
          <w:rFonts w:ascii="Times New Roman" w:hAnsi="Times New Roman"/>
          <w:i/>
          <w:sz w:val="24"/>
          <w:szCs w:val="24"/>
        </w:rPr>
        <w:t>generalità della persona individuata</w:t>
      </w:r>
      <w:r w:rsidRPr="004E488C">
        <w:rPr>
          <w:rFonts w:ascii="Times New Roman" w:hAnsi="Times New Roman"/>
          <w:sz w:val="24"/>
          <w:szCs w:val="24"/>
        </w:rPr>
        <w:t>), Responsabile della protezione dei dati personali (RPD) per l’</w:t>
      </w:r>
      <w:r w:rsidRPr="004E488C">
        <w:rPr>
          <w:rFonts w:ascii="Times New Roman" w:hAnsi="Times New Roman"/>
          <w:i/>
          <w:sz w:val="24"/>
          <w:szCs w:val="24"/>
        </w:rPr>
        <w:t>Ente X</w:t>
      </w:r>
      <w:r w:rsidRPr="004E488C">
        <w:rPr>
          <w:rFonts w:ascii="Times New Roman" w:hAnsi="Times New Roman"/>
          <w:sz w:val="24"/>
          <w:szCs w:val="24"/>
        </w:rPr>
        <w:t>,</w:t>
      </w:r>
    </w:p>
    <w:p w:rsidR="004E488C" w:rsidRPr="004E488C" w:rsidRDefault="004E488C" w:rsidP="004E488C">
      <w:pPr>
        <w:pStyle w:val="ListParagraph"/>
        <w:jc w:val="both"/>
        <w:rPr>
          <w:rFonts w:ascii="Times New Roman" w:hAnsi="Times New Roman"/>
          <w:sz w:val="24"/>
          <w:szCs w:val="24"/>
        </w:rPr>
      </w:pPr>
    </w:p>
    <w:p w:rsidR="004E488C" w:rsidRPr="004E488C" w:rsidRDefault="004E488C" w:rsidP="004E488C">
      <w:pPr>
        <w:pStyle w:val="ListParagraph"/>
        <w:ind w:left="426"/>
        <w:jc w:val="both"/>
        <w:rPr>
          <w:rFonts w:ascii="Times New Roman" w:hAnsi="Times New Roman"/>
          <w:sz w:val="24"/>
          <w:szCs w:val="24"/>
        </w:rPr>
      </w:pPr>
      <w:r w:rsidRPr="004E488C">
        <w:rPr>
          <w:rFonts w:ascii="Times New Roman" w:hAnsi="Times New Roman"/>
          <w:sz w:val="24"/>
          <w:szCs w:val="24"/>
        </w:rPr>
        <w:t>Il predetto, nel rispetto di quanto previsto dall’art. 39, par. 1, del RGPD è incaricato di svolgere, in piena autonomia e indipendenza, i seguenti compiti e funzioni:</w:t>
      </w:r>
    </w:p>
    <w:p w:rsidR="004E488C" w:rsidRPr="004E488C" w:rsidRDefault="004E488C" w:rsidP="004E488C">
      <w:pPr>
        <w:pStyle w:val="ListParagraph"/>
        <w:ind w:left="426"/>
        <w:jc w:val="both"/>
        <w:rPr>
          <w:rFonts w:ascii="Times New Roman" w:hAnsi="Times New Roman"/>
          <w:sz w:val="24"/>
          <w:szCs w:val="24"/>
        </w:rPr>
      </w:pPr>
    </w:p>
    <w:p w:rsidR="004E488C" w:rsidRPr="004E488C" w:rsidRDefault="004E488C" w:rsidP="004E488C">
      <w:pPr>
        <w:pStyle w:val="ListParagraph"/>
        <w:numPr>
          <w:ilvl w:val="1"/>
          <w:numId w:val="18"/>
        </w:numPr>
        <w:jc w:val="both"/>
        <w:rPr>
          <w:rFonts w:ascii="Times New Roman" w:hAnsi="Times New Roman"/>
          <w:sz w:val="24"/>
          <w:szCs w:val="24"/>
        </w:rPr>
      </w:pPr>
      <w:r w:rsidRPr="004E488C">
        <w:rPr>
          <w:rFonts w:ascii="Times New Roman" w:hAnsi="Times New Roman"/>
          <w:sz w:val="24"/>
          <w:szCs w:val="24"/>
        </w:rPr>
        <w:t>informare e fornire consulenza al titolare del trattamento o al responsabile del trattamento nonché ai dipendenti che eseguono il trattamento in merito agli obblighi derivanti dal RGPD, nonché da altre disposizioni nazionali o dell’Unione relative alla protezione dei dati;</w:t>
      </w:r>
    </w:p>
    <w:p w:rsidR="004E488C" w:rsidRPr="004E488C" w:rsidRDefault="004E488C" w:rsidP="004E488C">
      <w:pPr>
        <w:pStyle w:val="ListParagraph"/>
        <w:numPr>
          <w:ilvl w:val="1"/>
          <w:numId w:val="18"/>
        </w:numPr>
        <w:jc w:val="both"/>
        <w:rPr>
          <w:rFonts w:ascii="Times New Roman" w:hAnsi="Times New Roman"/>
          <w:sz w:val="24"/>
          <w:szCs w:val="24"/>
        </w:rPr>
      </w:pPr>
      <w:r w:rsidRPr="004E488C">
        <w:rPr>
          <w:rFonts w:ascii="Times New Roman" w:hAnsi="Times New Roman"/>
          <w:sz w:val="24"/>
          <w:szCs w:val="24"/>
        </w:rPr>
        <w:t>sorvegliare l’osservanza del RGPD,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4E488C" w:rsidRPr="004E488C" w:rsidRDefault="004E488C" w:rsidP="004E488C">
      <w:pPr>
        <w:pStyle w:val="ListParagraph"/>
        <w:numPr>
          <w:ilvl w:val="1"/>
          <w:numId w:val="18"/>
        </w:numPr>
        <w:jc w:val="both"/>
        <w:rPr>
          <w:rFonts w:ascii="Times New Roman" w:hAnsi="Times New Roman"/>
          <w:sz w:val="24"/>
          <w:szCs w:val="24"/>
        </w:rPr>
      </w:pPr>
      <w:r w:rsidRPr="004E488C">
        <w:rPr>
          <w:rFonts w:ascii="Times New Roman" w:hAnsi="Times New Roman"/>
          <w:sz w:val="24"/>
          <w:szCs w:val="24"/>
        </w:rPr>
        <w:t>fornire, se richiesto, un parere in merito alla valutazione d’impatto sulla protezione dei dati e sorvegliarne lo svolgimento ai sensi dell’articolo 35 del RGPD;</w:t>
      </w:r>
    </w:p>
    <w:p w:rsidR="004E488C" w:rsidRPr="004E488C" w:rsidRDefault="004E488C" w:rsidP="004E488C">
      <w:pPr>
        <w:pStyle w:val="ListParagraph"/>
        <w:numPr>
          <w:ilvl w:val="1"/>
          <w:numId w:val="18"/>
        </w:numPr>
        <w:jc w:val="both"/>
        <w:rPr>
          <w:rFonts w:ascii="Times New Roman" w:hAnsi="Times New Roman"/>
          <w:sz w:val="24"/>
          <w:szCs w:val="24"/>
        </w:rPr>
      </w:pPr>
      <w:r w:rsidRPr="004E488C">
        <w:rPr>
          <w:rFonts w:ascii="Times New Roman" w:hAnsi="Times New Roman"/>
          <w:sz w:val="24"/>
          <w:szCs w:val="24"/>
        </w:rPr>
        <w:t xml:space="preserve">cooperare con il Garante per la protezione dei dati personali; </w:t>
      </w:r>
    </w:p>
    <w:p w:rsidR="004E488C" w:rsidRPr="004E488C" w:rsidRDefault="004E488C" w:rsidP="004E488C">
      <w:pPr>
        <w:pStyle w:val="ListParagraph"/>
        <w:numPr>
          <w:ilvl w:val="1"/>
          <w:numId w:val="18"/>
        </w:numPr>
        <w:jc w:val="both"/>
        <w:rPr>
          <w:rFonts w:ascii="Times New Roman" w:hAnsi="Times New Roman"/>
          <w:sz w:val="24"/>
          <w:szCs w:val="24"/>
        </w:rPr>
      </w:pPr>
      <w:r w:rsidRPr="004E488C">
        <w:rPr>
          <w:rFonts w:ascii="Times New Roman" w:hAnsi="Times New Roman"/>
          <w:sz w:val="24"/>
          <w:szCs w:val="24"/>
        </w:rPr>
        <w:t>fungere da punto di contatto con il Garante per la protezione dei dati personali per questioni connesse al trattamento, tra cui la consultazione preventiva di cui all’articolo 36, ed effettuare, se del caso, consultazioni relativamente a qualunque altra questione;</w:t>
      </w:r>
    </w:p>
    <w:p w:rsidR="004E488C" w:rsidRPr="004E488C" w:rsidRDefault="004E488C" w:rsidP="004E488C">
      <w:pPr>
        <w:pStyle w:val="ListParagraph"/>
        <w:pBdr>
          <w:top w:val="single" w:sz="4" w:space="1" w:color="auto"/>
          <w:left w:val="single" w:sz="4" w:space="4" w:color="auto"/>
          <w:bottom w:val="single" w:sz="4" w:space="1" w:color="auto"/>
          <w:right w:val="single" w:sz="4" w:space="4" w:color="auto"/>
        </w:pBdr>
        <w:ind w:left="1080"/>
        <w:jc w:val="both"/>
        <w:rPr>
          <w:rFonts w:ascii="Times New Roman" w:hAnsi="Times New Roman"/>
          <w:sz w:val="24"/>
          <w:szCs w:val="24"/>
        </w:rPr>
      </w:pPr>
      <w:r w:rsidRPr="004E488C">
        <w:rPr>
          <w:rFonts w:ascii="Times New Roman" w:hAnsi="Times New Roman"/>
          <w:sz w:val="24"/>
          <w:szCs w:val="24"/>
        </w:rPr>
        <w:t>(</w:t>
      </w:r>
      <w:r w:rsidRPr="004E488C">
        <w:rPr>
          <w:rFonts w:ascii="Times New Roman" w:hAnsi="Times New Roman"/>
          <w:i/>
          <w:sz w:val="24"/>
          <w:szCs w:val="24"/>
        </w:rPr>
        <w:t>è possibile inserire di seguito anche ulteriori compiti, purché non incompatibili, quali ad es.:</w:t>
      </w:r>
    </w:p>
    <w:p w:rsidR="004E488C" w:rsidRPr="004E488C" w:rsidRDefault="004E488C" w:rsidP="004E488C">
      <w:pPr>
        <w:pStyle w:val="ListParagraph"/>
        <w:numPr>
          <w:ilvl w:val="1"/>
          <w:numId w:val="18"/>
        </w:numPr>
        <w:pBdr>
          <w:top w:val="single" w:sz="4" w:space="1" w:color="auto"/>
          <w:left w:val="single" w:sz="4" w:space="4" w:color="auto"/>
          <w:bottom w:val="single" w:sz="4" w:space="1" w:color="auto"/>
          <w:right w:val="single" w:sz="4" w:space="4" w:color="auto"/>
        </w:pBdr>
        <w:jc w:val="both"/>
        <w:rPr>
          <w:rFonts w:ascii="Times New Roman" w:hAnsi="Times New Roman"/>
          <w:i/>
          <w:sz w:val="24"/>
          <w:szCs w:val="24"/>
        </w:rPr>
      </w:pPr>
      <w:r w:rsidRPr="004E488C">
        <w:rPr>
          <w:rFonts w:ascii="Times New Roman" w:hAnsi="Times New Roman"/>
          <w:i/>
          <w:sz w:val="24"/>
          <w:szCs w:val="24"/>
        </w:rPr>
        <w:t>tenere il registro delle attività di trattamento sotto la responsabilità del titolare o del responsabile ed attenendosi alle istruzioni impartite…)</w:t>
      </w:r>
    </w:p>
    <w:p w:rsidR="004E488C" w:rsidRPr="004E488C" w:rsidRDefault="004E488C" w:rsidP="004E488C">
      <w:pPr>
        <w:pStyle w:val="ListParagraph"/>
        <w:jc w:val="both"/>
        <w:rPr>
          <w:rFonts w:ascii="Times New Roman" w:hAnsi="Times New Roman"/>
          <w:sz w:val="24"/>
          <w:szCs w:val="24"/>
        </w:rPr>
      </w:pPr>
    </w:p>
    <w:p w:rsidR="004E488C" w:rsidRPr="004E488C" w:rsidRDefault="004E488C" w:rsidP="004E488C">
      <w:pPr>
        <w:pStyle w:val="ListParagraph"/>
        <w:jc w:val="both"/>
        <w:rPr>
          <w:rFonts w:ascii="Times New Roman" w:hAnsi="Times New Roman"/>
          <w:sz w:val="24"/>
          <w:szCs w:val="24"/>
        </w:rPr>
      </w:pPr>
      <w:r w:rsidRPr="004E488C">
        <w:rPr>
          <w:rFonts w:ascii="Times New Roman" w:hAnsi="Times New Roman"/>
          <w:sz w:val="24"/>
          <w:szCs w:val="24"/>
        </w:rPr>
        <w:t xml:space="preserve">I compiti del Responsabile della Protezione dei Dati personali attengono all’insieme dei trattamenti di dati effettuati dall’ Ente X. </w:t>
      </w:r>
    </w:p>
    <w:p w:rsidR="004E488C" w:rsidRPr="004E488C" w:rsidRDefault="004E488C" w:rsidP="004E488C">
      <w:pPr>
        <w:pStyle w:val="ListParagraph"/>
        <w:jc w:val="both"/>
        <w:rPr>
          <w:rFonts w:ascii="Times New Roman" w:hAnsi="Times New Roman"/>
          <w:sz w:val="24"/>
          <w:szCs w:val="24"/>
        </w:rPr>
      </w:pPr>
      <w:r w:rsidRPr="004E488C">
        <w:rPr>
          <w:rFonts w:ascii="Times New Roman" w:hAnsi="Times New Roman"/>
          <w:sz w:val="24"/>
          <w:szCs w:val="24"/>
        </w:rPr>
        <w:t>L’</w:t>
      </w:r>
      <w:r w:rsidRPr="004E488C">
        <w:rPr>
          <w:rFonts w:ascii="Times New Roman" w:hAnsi="Times New Roman"/>
          <w:i/>
          <w:sz w:val="24"/>
          <w:szCs w:val="24"/>
        </w:rPr>
        <w:t>Ente X</w:t>
      </w:r>
      <w:r w:rsidRPr="004E488C">
        <w:rPr>
          <w:rFonts w:ascii="Times New Roman" w:hAnsi="Times New Roman"/>
          <w:sz w:val="24"/>
          <w:szCs w:val="24"/>
        </w:rPr>
        <w:t xml:space="preserve"> si impegna a:</w:t>
      </w:r>
    </w:p>
    <w:p w:rsidR="004E488C" w:rsidRPr="004E488C" w:rsidRDefault="004E488C" w:rsidP="004E488C">
      <w:pPr>
        <w:pStyle w:val="ListParagraph"/>
        <w:numPr>
          <w:ilvl w:val="0"/>
          <w:numId w:val="19"/>
        </w:numPr>
        <w:jc w:val="both"/>
        <w:rPr>
          <w:rFonts w:ascii="Times New Roman" w:hAnsi="Times New Roman"/>
          <w:sz w:val="24"/>
          <w:szCs w:val="24"/>
        </w:rPr>
      </w:pPr>
      <w:r w:rsidRPr="004E488C">
        <w:rPr>
          <w:rFonts w:ascii="Times New Roman" w:hAnsi="Times New Roman"/>
          <w:sz w:val="24"/>
          <w:szCs w:val="24"/>
        </w:rPr>
        <w:t>mettere a disposizione del RPD le seguenti risorse al fine di consentire l’ottimale svolgimento dei compiti e delle funzioni assegnate … (</w:t>
      </w:r>
      <w:r w:rsidRPr="004E488C">
        <w:rPr>
          <w:rFonts w:ascii="Times New Roman" w:hAnsi="Times New Roman"/>
          <w:i/>
          <w:sz w:val="24"/>
          <w:szCs w:val="24"/>
        </w:rPr>
        <w:t xml:space="preserve">specificare, ad es. se è stato istituito un apposito </w:t>
      </w:r>
      <w:r w:rsidRPr="004E488C">
        <w:rPr>
          <w:rFonts w:ascii="Times New Roman" w:hAnsi="Times New Roman"/>
          <w:i/>
          <w:sz w:val="24"/>
          <w:szCs w:val="24"/>
        </w:rPr>
        <w:lastRenderedPageBreak/>
        <w:t>Ufficio o gruppo di lavoro, le relative dotazioni logistiche e di risorse umane, nonché i compiti o le responsabilità individuali del personale</w:t>
      </w:r>
      <w:r w:rsidRPr="004E488C">
        <w:rPr>
          <w:rFonts w:ascii="Times New Roman" w:hAnsi="Times New Roman"/>
          <w:sz w:val="24"/>
          <w:szCs w:val="24"/>
        </w:rPr>
        <w:t>);</w:t>
      </w:r>
    </w:p>
    <w:p w:rsidR="004E488C" w:rsidRPr="004E488C" w:rsidRDefault="004E488C" w:rsidP="004E488C">
      <w:pPr>
        <w:pStyle w:val="ListParagraph"/>
        <w:numPr>
          <w:ilvl w:val="0"/>
          <w:numId w:val="19"/>
        </w:numPr>
        <w:jc w:val="both"/>
        <w:rPr>
          <w:rFonts w:ascii="Times New Roman" w:hAnsi="Times New Roman"/>
          <w:sz w:val="24"/>
          <w:szCs w:val="24"/>
        </w:rPr>
      </w:pPr>
      <w:r w:rsidRPr="004E488C">
        <w:rPr>
          <w:rFonts w:ascii="Times New Roman" w:hAnsi="Times New Roman"/>
          <w:sz w:val="24"/>
          <w:szCs w:val="24"/>
        </w:rPr>
        <w:t>non rimuovere o penalizzare il RPD in ragione dell’adempimento dei compiti affidati nell’esercizio delle sue funzioni;</w:t>
      </w:r>
    </w:p>
    <w:p w:rsidR="004E488C" w:rsidRPr="004E488C" w:rsidRDefault="004E488C" w:rsidP="004E488C">
      <w:pPr>
        <w:pStyle w:val="ListParagraph"/>
        <w:numPr>
          <w:ilvl w:val="0"/>
          <w:numId w:val="19"/>
        </w:numPr>
        <w:jc w:val="both"/>
        <w:rPr>
          <w:rFonts w:ascii="Times New Roman" w:hAnsi="Times New Roman"/>
          <w:sz w:val="24"/>
          <w:szCs w:val="24"/>
        </w:rPr>
      </w:pPr>
      <w:r w:rsidRPr="004E488C">
        <w:rPr>
          <w:rFonts w:ascii="Times New Roman" w:hAnsi="Times New Roman"/>
          <w:sz w:val="24"/>
          <w:szCs w:val="24"/>
        </w:rPr>
        <w:t xml:space="preserve">garantire che il RPD eserciti le proprie funzioni in autonomia e indipendenza e in particolare, non assegnando allo stesso attività o compiti che risultino in contrasto o conflitto di interesse; </w:t>
      </w:r>
    </w:p>
    <w:p w:rsidR="004E488C" w:rsidRPr="004E488C" w:rsidRDefault="004E488C" w:rsidP="004E488C">
      <w:pPr>
        <w:jc w:val="center"/>
        <w:rPr>
          <w:rFonts w:ascii="Times New Roman" w:hAnsi="Times New Roman"/>
          <w:b/>
          <w:sz w:val="24"/>
        </w:rPr>
      </w:pPr>
      <w:r w:rsidRPr="004E488C">
        <w:rPr>
          <w:rFonts w:ascii="Times New Roman" w:hAnsi="Times New Roman"/>
          <w:b/>
          <w:sz w:val="24"/>
        </w:rPr>
        <w:t>DELIBERA</w:t>
      </w:r>
    </w:p>
    <w:p w:rsidR="004E488C" w:rsidRPr="004E488C" w:rsidRDefault="004E488C" w:rsidP="004E488C">
      <w:pPr>
        <w:pStyle w:val="ListParagraph"/>
        <w:ind w:left="0"/>
        <w:jc w:val="both"/>
        <w:rPr>
          <w:rFonts w:ascii="Times New Roman" w:hAnsi="Times New Roman"/>
          <w:sz w:val="24"/>
          <w:szCs w:val="24"/>
        </w:rPr>
      </w:pPr>
    </w:p>
    <w:p w:rsidR="004E488C" w:rsidRPr="004E488C" w:rsidRDefault="004E488C" w:rsidP="004E488C">
      <w:pPr>
        <w:pStyle w:val="ListParagraph"/>
        <w:ind w:left="0"/>
        <w:jc w:val="both"/>
        <w:rPr>
          <w:rFonts w:ascii="Times New Roman" w:hAnsi="Times New Roman"/>
          <w:i/>
          <w:sz w:val="24"/>
          <w:szCs w:val="24"/>
        </w:rPr>
      </w:pPr>
      <w:r w:rsidRPr="004E488C">
        <w:rPr>
          <w:rFonts w:ascii="Times New Roman" w:hAnsi="Times New Roman"/>
          <w:sz w:val="24"/>
          <w:szCs w:val="24"/>
        </w:rPr>
        <w:t xml:space="preserve">di designare ……………………………… come Responsabile dei dati personali (RPD) per </w:t>
      </w:r>
      <w:r w:rsidRPr="004E488C">
        <w:rPr>
          <w:rFonts w:ascii="Times New Roman" w:hAnsi="Times New Roman"/>
          <w:i/>
          <w:sz w:val="24"/>
          <w:szCs w:val="24"/>
        </w:rPr>
        <w:t>l’Ente X</w:t>
      </w:r>
    </w:p>
    <w:p w:rsidR="004E488C" w:rsidRPr="004E488C" w:rsidRDefault="004E488C" w:rsidP="004E488C">
      <w:pPr>
        <w:rPr>
          <w:rFonts w:ascii="Times New Roman" w:hAnsi="Times New Roman"/>
          <w:sz w:val="24"/>
        </w:rPr>
      </w:pPr>
      <w:r w:rsidRPr="004E488C">
        <w:rPr>
          <w:rFonts w:ascii="Times New Roman" w:hAnsi="Times New Roman"/>
          <w:sz w:val="24"/>
        </w:rPr>
        <w:t>Data …………..</w:t>
      </w:r>
    </w:p>
    <w:p w:rsidR="004E488C" w:rsidRPr="004E488C" w:rsidRDefault="004E488C" w:rsidP="004E488C">
      <w:pPr>
        <w:rPr>
          <w:rFonts w:ascii="Times New Roman" w:hAnsi="Times New Roman"/>
          <w:sz w:val="24"/>
        </w:rPr>
      </w:pPr>
    </w:p>
    <w:p w:rsidR="004E488C" w:rsidRPr="004E488C" w:rsidRDefault="004E488C" w:rsidP="004E488C">
      <w:pPr>
        <w:rPr>
          <w:rFonts w:ascii="Times New Roman" w:hAnsi="Times New Roman"/>
          <w:sz w:val="24"/>
        </w:rPr>
      </w:pPr>
      <w:r w:rsidRPr="004E488C">
        <w:rPr>
          <w:rFonts w:ascii="Times New Roman" w:hAnsi="Times New Roman"/>
          <w:sz w:val="24"/>
        </w:rPr>
        <w:t>Il nominativo e i dati di contatto del RPD (recapito postale, telefono, email) saranno resi disponibili nella intranet dell’Ente (url…., ovvero bacheca) e comunicati al Garante per la protezione dei dati personali. I dati di contatto saranno, altresì, pubblicati sul sito internet istituzionale.</w:t>
      </w:r>
    </w:p>
    <w:p w:rsidR="004E488C" w:rsidRPr="004E488C" w:rsidRDefault="004E488C" w:rsidP="004E488C">
      <w:pPr>
        <w:rPr>
          <w:rFonts w:ascii="Times New Roman" w:hAnsi="Times New Roman"/>
        </w:rPr>
      </w:pPr>
    </w:p>
    <w:p w:rsidR="0060500B" w:rsidRPr="004E488C" w:rsidRDefault="0060500B" w:rsidP="004E488C">
      <w:pPr>
        <w:rPr>
          <w:rFonts w:ascii="Times New Roman" w:hAnsi="Times New Roman"/>
        </w:rPr>
      </w:pPr>
    </w:p>
    <w:sectPr w:rsidR="0060500B" w:rsidRPr="004E488C" w:rsidSect="00740482">
      <w:headerReference w:type="default" r:id="rId7"/>
      <w:footerReference w:type="default" r:id="rId8"/>
      <w:pgSz w:w="11906" w:h="16838"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0E" w:rsidRDefault="00623A0E">
      <w:r>
        <w:separator/>
      </w:r>
    </w:p>
  </w:endnote>
  <w:endnote w:type="continuationSeparator" w:id="0">
    <w:p w:rsidR="00623A0E" w:rsidRDefault="0062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Condensed Light">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MicrogrammaDMedExt">
    <w:panose1 w:val="020B0607030502060204"/>
    <w:charset w:val="00"/>
    <w:family w:val="swiss"/>
    <w:pitch w:val="variable"/>
    <w:sig w:usb0="00000007" w:usb1="00000000" w:usb2="00000000" w:usb3="00000000" w:csb0="00000013" w:csb1="00000000"/>
  </w:font>
  <w:font w:name="FreeSans">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740482" w:rsidRDefault="004B5780" w:rsidP="00740482">
    <w:pPr>
      <w:pStyle w:val="Pidipagina"/>
    </w:pPr>
    <w:r>
      <w:rPr>
        <w:noProof/>
        <w:lang w:eastAsia="it-IT"/>
      </w:rPr>
      <w:drawing>
        <wp:anchor distT="0" distB="0" distL="114300" distR="114300" simplePos="0" relativeHeight="251657728" behindDoc="0" locked="0" layoutInCell="1" allowOverlap="1">
          <wp:simplePos x="0" y="0"/>
          <wp:positionH relativeFrom="column">
            <wp:posOffset>-20955</wp:posOffset>
          </wp:positionH>
          <wp:positionV relativeFrom="paragraph">
            <wp:posOffset>15875</wp:posOffset>
          </wp:positionV>
          <wp:extent cx="114935" cy="114935"/>
          <wp:effectExtent l="0" t="0" r="0" b="0"/>
          <wp:wrapNone/>
          <wp:docPr id="4" name="Immagine 4" descr="logo-pub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ub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482">
      <w:t xml:space="preserve">    Publika S.r.l.</w:t>
    </w:r>
    <w:r w:rsidR="00740482">
      <w:tab/>
    </w:r>
    <w:r w:rsidR="00740482">
      <w:tab/>
    </w:r>
    <w:r w:rsidR="00740482" w:rsidRPr="00740482">
      <w:fldChar w:fldCharType="begin"/>
    </w:r>
    <w:r w:rsidR="00740482" w:rsidRPr="00740482">
      <w:instrText xml:space="preserve"> PAGE </w:instrText>
    </w:r>
    <w:r w:rsidR="00740482" w:rsidRPr="00740482">
      <w:fldChar w:fldCharType="separate"/>
    </w:r>
    <w:r>
      <w:rPr>
        <w:noProof/>
      </w:rPr>
      <w:t>1</w:t>
    </w:r>
    <w:r w:rsidR="00740482" w:rsidRPr="007404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0E" w:rsidRDefault="00623A0E">
      <w:r>
        <w:separator/>
      </w:r>
    </w:p>
  </w:footnote>
  <w:footnote w:type="continuationSeparator" w:id="0">
    <w:p w:rsidR="00623A0E" w:rsidRDefault="0062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Default="00740482">
    <w:pPr>
      <w:pStyle w:val="Intestazione"/>
    </w:pPr>
    <w:r>
      <w:tab/>
    </w:r>
    <w:r>
      <w:tab/>
      <w:t>www.publika.it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1710" w:hanging="690"/>
      </w:pPr>
      <w:rPr>
        <w:rFonts w:ascii="Bookman Old Style" w:hAnsi="Bookman Old Style"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1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51819F0"/>
    <w:multiLevelType w:val="hybridMultilevel"/>
    <w:tmpl w:val="941EBC52"/>
    <w:lvl w:ilvl="0" w:tplc="280A5B84">
      <w:start w:val="1"/>
      <w:numFmt w:val="decimal"/>
      <w:lvlText w:val="%1."/>
      <w:lvlJc w:val="left"/>
      <w:pPr>
        <w:tabs>
          <w:tab w:val="num" w:pos="720"/>
        </w:tabs>
        <w:ind w:left="720" w:hanging="360"/>
      </w:pPr>
    </w:lvl>
    <w:lvl w:ilvl="1" w:tplc="695A0168">
      <w:start w:val="1"/>
      <w:numFmt w:val="decimal"/>
      <w:lvlText w:val="%2."/>
      <w:lvlJc w:val="left"/>
      <w:pPr>
        <w:tabs>
          <w:tab w:val="num" w:pos="1440"/>
        </w:tabs>
        <w:ind w:left="1440" w:hanging="360"/>
      </w:pPr>
    </w:lvl>
    <w:lvl w:ilvl="2" w:tplc="6D664B98">
      <w:start w:val="1"/>
      <w:numFmt w:val="decimal"/>
      <w:lvlText w:val="%3."/>
      <w:lvlJc w:val="left"/>
      <w:pPr>
        <w:tabs>
          <w:tab w:val="num" w:pos="2160"/>
        </w:tabs>
        <w:ind w:left="2160" w:hanging="360"/>
      </w:pPr>
    </w:lvl>
    <w:lvl w:ilvl="3" w:tplc="574ED59E">
      <w:start w:val="1"/>
      <w:numFmt w:val="decimal"/>
      <w:lvlText w:val="%4."/>
      <w:lvlJc w:val="left"/>
      <w:pPr>
        <w:tabs>
          <w:tab w:val="num" w:pos="2880"/>
        </w:tabs>
        <w:ind w:left="2880" w:hanging="360"/>
      </w:pPr>
    </w:lvl>
    <w:lvl w:ilvl="4" w:tplc="C1A44C30">
      <w:start w:val="1"/>
      <w:numFmt w:val="decimal"/>
      <w:lvlText w:val="%5."/>
      <w:lvlJc w:val="left"/>
      <w:pPr>
        <w:tabs>
          <w:tab w:val="num" w:pos="3600"/>
        </w:tabs>
        <w:ind w:left="3600" w:hanging="360"/>
      </w:pPr>
    </w:lvl>
    <w:lvl w:ilvl="5" w:tplc="308CC6CA">
      <w:start w:val="1"/>
      <w:numFmt w:val="decimal"/>
      <w:lvlText w:val="%6."/>
      <w:lvlJc w:val="left"/>
      <w:pPr>
        <w:tabs>
          <w:tab w:val="num" w:pos="4320"/>
        </w:tabs>
        <w:ind w:left="4320" w:hanging="360"/>
      </w:pPr>
    </w:lvl>
    <w:lvl w:ilvl="6" w:tplc="EA32FEFE">
      <w:start w:val="1"/>
      <w:numFmt w:val="decimal"/>
      <w:lvlText w:val="%7."/>
      <w:lvlJc w:val="left"/>
      <w:pPr>
        <w:tabs>
          <w:tab w:val="num" w:pos="5040"/>
        </w:tabs>
        <w:ind w:left="5040" w:hanging="360"/>
      </w:pPr>
    </w:lvl>
    <w:lvl w:ilvl="7" w:tplc="F252CC08">
      <w:start w:val="1"/>
      <w:numFmt w:val="decimal"/>
      <w:lvlText w:val="%8."/>
      <w:lvlJc w:val="left"/>
      <w:pPr>
        <w:tabs>
          <w:tab w:val="num" w:pos="5760"/>
        </w:tabs>
        <w:ind w:left="5760" w:hanging="360"/>
      </w:pPr>
    </w:lvl>
    <w:lvl w:ilvl="8" w:tplc="0304EC54">
      <w:start w:val="1"/>
      <w:numFmt w:val="decimal"/>
      <w:lvlText w:val="%9."/>
      <w:lvlJc w:val="left"/>
      <w:pPr>
        <w:tabs>
          <w:tab w:val="num" w:pos="6480"/>
        </w:tabs>
        <w:ind w:left="6480" w:hanging="360"/>
      </w:pPr>
    </w:lvl>
  </w:abstractNum>
  <w:abstractNum w:abstractNumId="5" w15:restartNumberingAfterBreak="0">
    <w:nsid w:val="17D921E4"/>
    <w:multiLevelType w:val="hybridMultilevel"/>
    <w:tmpl w:val="965E367C"/>
    <w:lvl w:ilvl="0" w:tplc="04100017">
      <w:start w:val="1"/>
      <w:numFmt w:val="lowerLetter"/>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824C1D"/>
    <w:multiLevelType w:val="hybridMultilevel"/>
    <w:tmpl w:val="5BF65F2C"/>
    <w:lvl w:ilvl="0" w:tplc="00000005">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B37941"/>
    <w:multiLevelType w:val="hybridMultilevel"/>
    <w:tmpl w:val="2E6890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48227D5"/>
    <w:multiLevelType w:val="hybridMultilevel"/>
    <w:tmpl w:val="BBE613C0"/>
    <w:lvl w:ilvl="0" w:tplc="EB467A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3E1A266C"/>
    <w:multiLevelType w:val="singleLevel"/>
    <w:tmpl w:val="5378B984"/>
    <w:lvl w:ilvl="0">
      <w:start w:val="1"/>
      <w:numFmt w:val="decimal"/>
      <w:pStyle w:val="ELENCO1"/>
      <w:lvlText w:val="%1."/>
      <w:lvlJc w:val="left"/>
      <w:pPr>
        <w:tabs>
          <w:tab w:val="num" w:pos="360"/>
        </w:tabs>
        <w:ind w:left="360" w:hanging="360"/>
      </w:pPr>
    </w:lvl>
  </w:abstractNum>
  <w:abstractNum w:abstractNumId="10" w15:restartNumberingAfterBreak="0">
    <w:nsid w:val="40912E00"/>
    <w:multiLevelType w:val="hybridMultilevel"/>
    <w:tmpl w:val="0602E5EA"/>
    <w:lvl w:ilvl="0" w:tplc="00000005">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740035"/>
    <w:multiLevelType w:val="hybridMultilevel"/>
    <w:tmpl w:val="245AD6C8"/>
    <w:lvl w:ilvl="0" w:tplc="0B06234C">
      <w:start w:val="1"/>
      <w:numFmt w:val="bullet"/>
      <w:pStyle w:val="Sommario2"/>
      <w:lvlText w:val=""/>
      <w:lvlJc w:val="left"/>
      <w:pPr>
        <w:tabs>
          <w:tab w:val="num" w:pos="9810"/>
        </w:tabs>
        <w:ind w:left="9810" w:firstLine="0"/>
      </w:pPr>
      <w:rPr>
        <w:rFonts w:ascii="Wingdings" w:hAnsi="Wingdings" w:hint="default"/>
      </w:rPr>
    </w:lvl>
    <w:lvl w:ilvl="1" w:tplc="04100003" w:tentative="1">
      <w:start w:val="1"/>
      <w:numFmt w:val="bullet"/>
      <w:lvlText w:val="o"/>
      <w:lvlJc w:val="left"/>
      <w:pPr>
        <w:tabs>
          <w:tab w:val="num" w:pos="6260"/>
        </w:tabs>
        <w:ind w:left="6260" w:hanging="360"/>
      </w:pPr>
      <w:rPr>
        <w:rFonts w:ascii="Courier New" w:hAnsi="Courier New" w:cs="Courier New" w:hint="default"/>
      </w:rPr>
    </w:lvl>
    <w:lvl w:ilvl="2" w:tplc="04100005" w:tentative="1">
      <w:start w:val="1"/>
      <w:numFmt w:val="bullet"/>
      <w:lvlText w:val=""/>
      <w:lvlJc w:val="left"/>
      <w:pPr>
        <w:tabs>
          <w:tab w:val="num" w:pos="6980"/>
        </w:tabs>
        <w:ind w:left="6980" w:hanging="360"/>
      </w:pPr>
      <w:rPr>
        <w:rFonts w:ascii="Wingdings" w:hAnsi="Wingdings" w:hint="default"/>
      </w:rPr>
    </w:lvl>
    <w:lvl w:ilvl="3" w:tplc="04100001" w:tentative="1">
      <w:start w:val="1"/>
      <w:numFmt w:val="bullet"/>
      <w:lvlText w:val=""/>
      <w:lvlJc w:val="left"/>
      <w:pPr>
        <w:tabs>
          <w:tab w:val="num" w:pos="7700"/>
        </w:tabs>
        <w:ind w:left="7700" w:hanging="360"/>
      </w:pPr>
      <w:rPr>
        <w:rFonts w:ascii="Symbol" w:hAnsi="Symbol" w:hint="default"/>
      </w:rPr>
    </w:lvl>
    <w:lvl w:ilvl="4" w:tplc="04100003" w:tentative="1">
      <w:start w:val="1"/>
      <w:numFmt w:val="bullet"/>
      <w:lvlText w:val="o"/>
      <w:lvlJc w:val="left"/>
      <w:pPr>
        <w:tabs>
          <w:tab w:val="num" w:pos="8420"/>
        </w:tabs>
        <w:ind w:left="8420" w:hanging="360"/>
      </w:pPr>
      <w:rPr>
        <w:rFonts w:ascii="Courier New" w:hAnsi="Courier New" w:cs="Courier New" w:hint="default"/>
      </w:rPr>
    </w:lvl>
    <w:lvl w:ilvl="5" w:tplc="04100005" w:tentative="1">
      <w:start w:val="1"/>
      <w:numFmt w:val="bullet"/>
      <w:lvlText w:val=""/>
      <w:lvlJc w:val="left"/>
      <w:pPr>
        <w:tabs>
          <w:tab w:val="num" w:pos="9140"/>
        </w:tabs>
        <w:ind w:left="9140" w:hanging="360"/>
      </w:pPr>
      <w:rPr>
        <w:rFonts w:ascii="Wingdings" w:hAnsi="Wingdings" w:hint="default"/>
      </w:rPr>
    </w:lvl>
    <w:lvl w:ilvl="6" w:tplc="04100001" w:tentative="1">
      <w:start w:val="1"/>
      <w:numFmt w:val="bullet"/>
      <w:lvlText w:val=""/>
      <w:lvlJc w:val="left"/>
      <w:pPr>
        <w:tabs>
          <w:tab w:val="num" w:pos="9860"/>
        </w:tabs>
        <w:ind w:left="9860" w:hanging="360"/>
      </w:pPr>
      <w:rPr>
        <w:rFonts w:ascii="Symbol" w:hAnsi="Symbol" w:hint="default"/>
      </w:rPr>
    </w:lvl>
    <w:lvl w:ilvl="7" w:tplc="04100003" w:tentative="1">
      <w:start w:val="1"/>
      <w:numFmt w:val="bullet"/>
      <w:lvlText w:val="o"/>
      <w:lvlJc w:val="left"/>
      <w:pPr>
        <w:tabs>
          <w:tab w:val="num" w:pos="10580"/>
        </w:tabs>
        <w:ind w:left="10580" w:hanging="360"/>
      </w:pPr>
      <w:rPr>
        <w:rFonts w:ascii="Courier New" w:hAnsi="Courier New" w:cs="Courier New" w:hint="default"/>
      </w:rPr>
    </w:lvl>
    <w:lvl w:ilvl="8" w:tplc="04100005" w:tentative="1">
      <w:start w:val="1"/>
      <w:numFmt w:val="bullet"/>
      <w:lvlText w:val=""/>
      <w:lvlJc w:val="left"/>
      <w:pPr>
        <w:tabs>
          <w:tab w:val="num" w:pos="11300"/>
        </w:tabs>
        <w:ind w:left="11300" w:hanging="360"/>
      </w:pPr>
      <w:rPr>
        <w:rFonts w:ascii="Wingdings" w:hAnsi="Wingdings" w:hint="default"/>
      </w:rPr>
    </w:lvl>
  </w:abstractNum>
  <w:abstractNum w:abstractNumId="12" w15:restartNumberingAfterBreak="0">
    <w:nsid w:val="43903573"/>
    <w:multiLevelType w:val="hybridMultilevel"/>
    <w:tmpl w:val="EFDEA9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89C4422"/>
    <w:multiLevelType w:val="hybridMultilevel"/>
    <w:tmpl w:val="C834FD62"/>
    <w:lvl w:ilvl="0" w:tplc="9118F190">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4" w15:restartNumberingAfterBreak="0">
    <w:nsid w:val="4CB0528E"/>
    <w:multiLevelType w:val="hybridMultilevel"/>
    <w:tmpl w:val="965E367C"/>
    <w:lvl w:ilvl="0" w:tplc="04100017">
      <w:start w:val="1"/>
      <w:numFmt w:val="lowerLetter"/>
      <w:lvlText w:val="%1)"/>
      <w:lvlJc w:val="left"/>
      <w:pPr>
        <w:tabs>
          <w:tab w:val="num" w:pos="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2A7231"/>
    <w:multiLevelType w:val="hybridMultilevel"/>
    <w:tmpl w:val="3E28113C"/>
    <w:lvl w:ilvl="0" w:tplc="00000005">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9F229F"/>
    <w:multiLevelType w:val="hybridMultilevel"/>
    <w:tmpl w:val="CFAEE5FC"/>
    <w:lvl w:ilvl="0" w:tplc="00000005">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AB7CCD"/>
    <w:multiLevelType w:val="hybridMultilevel"/>
    <w:tmpl w:val="159ED3B4"/>
    <w:lvl w:ilvl="0" w:tplc="EB467A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2D3577"/>
    <w:multiLevelType w:val="hybridMultilevel"/>
    <w:tmpl w:val="CAA845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645A41"/>
    <w:multiLevelType w:val="hybridMultilevel"/>
    <w:tmpl w:val="A162C9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6B240B75"/>
    <w:multiLevelType w:val="hybridMultilevel"/>
    <w:tmpl w:val="9C84E9EA"/>
    <w:lvl w:ilvl="0" w:tplc="A0C05CDA">
      <w:numFmt w:val="bullet"/>
      <w:lvlText w:val="-"/>
      <w:lvlJc w:val="left"/>
      <w:pPr>
        <w:ind w:left="720" w:hanging="360"/>
      </w:pPr>
      <w:rPr>
        <w:rFonts w:ascii="Garamond" w:eastAsia="Times New Roman" w:hAnsi="Garamond" w:hint="default"/>
      </w:rPr>
    </w:lvl>
    <w:lvl w:ilvl="1" w:tplc="7E609B54">
      <w:start w:val="1"/>
      <w:numFmt w:val="lowerLetter"/>
      <w:lvlText w:val="%2)"/>
      <w:lvlJc w:val="left"/>
      <w:pPr>
        <w:ind w:left="1440" w:hanging="360"/>
      </w:pPr>
      <w:rPr>
        <w:rFonts w:ascii="Garamond" w:eastAsia="Times New Roman" w:hAnsi="Garamond" w:cs="Times New Roman"/>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E0B73F6"/>
    <w:multiLevelType w:val="hybridMultilevel"/>
    <w:tmpl w:val="F58ECD0C"/>
    <w:lvl w:ilvl="0" w:tplc="00000005">
      <w:start w:val="1"/>
      <w:numFmt w:val="bullet"/>
      <w:lvlText w:val=""/>
      <w:lvlJc w:val="left"/>
      <w:pPr>
        <w:ind w:left="720" w:hanging="360"/>
      </w:pPr>
      <w:rPr>
        <w:rFonts w:ascii="Symbol" w:hAnsi="Symbol" w:cs="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3"/>
  </w:num>
  <w:num w:numId="10">
    <w:abstractNumId w:val="15"/>
  </w:num>
  <w:num w:numId="11">
    <w:abstractNumId w:val="6"/>
  </w:num>
  <w:num w:numId="12">
    <w:abstractNumId w:val="21"/>
  </w:num>
  <w:num w:numId="13">
    <w:abstractNumId w:val="10"/>
  </w:num>
  <w:num w:numId="14">
    <w:abstractNumId w:val="16"/>
  </w:num>
  <w:num w:numId="15">
    <w:abstractNumId w:val="14"/>
  </w:num>
  <w:num w:numId="16">
    <w:abstractNumId w:val="5"/>
  </w:num>
  <w:num w:numId="17">
    <w:abstractNumId w:val="18"/>
  </w:num>
  <w:num w:numId="18">
    <w:abstractNumId w:val="20"/>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82"/>
    <w:rsid w:val="000010E6"/>
    <w:rsid w:val="0000182D"/>
    <w:rsid w:val="000356B6"/>
    <w:rsid w:val="00054CEF"/>
    <w:rsid w:val="000623B9"/>
    <w:rsid w:val="00083528"/>
    <w:rsid w:val="000A3830"/>
    <w:rsid w:val="000A7B97"/>
    <w:rsid w:val="000B3A06"/>
    <w:rsid w:val="000B6B15"/>
    <w:rsid w:val="000D19CC"/>
    <w:rsid w:val="000D628B"/>
    <w:rsid w:val="000D6F27"/>
    <w:rsid w:val="000F4C9E"/>
    <w:rsid w:val="000F6F01"/>
    <w:rsid w:val="00107D08"/>
    <w:rsid w:val="00110BF1"/>
    <w:rsid w:val="00112E0A"/>
    <w:rsid w:val="00121439"/>
    <w:rsid w:val="00121924"/>
    <w:rsid w:val="0012594E"/>
    <w:rsid w:val="00155F2C"/>
    <w:rsid w:val="001644C7"/>
    <w:rsid w:val="001654A3"/>
    <w:rsid w:val="00167D5A"/>
    <w:rsid w:val="00175B28"/>
    <w:rsid w:val="00182536"/>
    <w:rsid w:val="00182B1F"/>
    <w:rsid w:val="00191F40"/>
    <w:rsid w:val="001A5DEC"/>
    <w:rsid w:val="001B1304"/>
    <w:rsid w:val="001C038F"/>
    <w:rsid w:val="001D2805"/>
    <w:rsid w:val="001D4D33"/>
    <w:rsid w:val="001D6C28"/>
    <w:rsid w:val="0020004D"/>
    <w:rsid w:val="00207F3E"/>
    <w:rsid w:val="00211505"/>
    <w:rsid w:val="00213270"/>
    <w:rsid w:val="00217FB9"/>
    <w:rsid w:val="00221EF9"/>
    <w:rsid w:val="00232268"/>
    <w:rsid w:val="00241810"/>
    <w:rsid w:val="00256EB6"/>
    <w:rsid w:val="00261D45"/>
    <w:rsid w:val="002646B2"/>
    <w:rsid w:val="002647B3"/>
    <w:rsid w:val="0027189D"/>
    <w:rsid w:val="00276215"/>
    <w:rsid w:val="002910C0"/>
    <w:rsid w:val="002B03B0"/>
    <w:rsid w:val="002B1CA2"/>
    <w:rsid w:val="002B6461"/>
    <w:rsid w:val="002D0D5F"/>
    <w:rsid w:val="002D1F78"/>
    <w:rsid w:val="002D33BE"/>
    <w:rsid w:val="002D6B2D"/>
    <w:rsid w:val="002F187B"/>
    <w:rsid w:val="002F7E00"/>
    <w:rsid w:val="003016C2"/>
    <w:rsid w:val="0030751E"/>
    <w:rsid w:val="00310049"/>
    <w:rsid w:val="0031569E"/>
    <w:rsid w:val="003178C4"/>
    <w:rsid w:val="003238C9"/>
    <w:rsid w:val="00326ACB"/>
    <w:rsid w:val="00333CAD"/>
    <w:rsid w:val="00337302"/>
    <w:rsid w:val="00337D3B"/>
    <w:rsid w:val="00346BA7"/>
    <w:rsid w:val="0035629A"/>
    <w:rsid w:val="00375E51"/>
    <w:rsid w:val="003834D4"/>
    <w:rsid w:val="00386CB8"/>
    <w:rsid w:val="00387683"/>
    <w:rsid w:val="003963B7"/>
    <w:rsid w:val="00397E87"/>
    <w:rsid w:val="003A299D"/>
    <w:rsid w:val="003A36FF"/>
    <w:rsid w:val="003B13CE"/>
    <w:rsid w:val="003B5207"/>
    <w:rsid w:val="003B760D"/>
    <w:rsid w:val="003C1461"/>
    <w:rsid w:val="003C207F"/>
    <w:rsid w:val="003E09D9"/>
    <w:rsid w:val="003F6A53"/>
    <w:rsid w:val="004012F4"/>
    <w:rsid w:val="00406239"/>
    <w:rsid w:val="00416312"/>
    <w:rsid w:val="00416543"/>
    <w:rsid w:val="004215BB"/>
    <w:rsid w:val="004221A0"/>
    <w:rsid w:val="00434F15"/>
    <w:rsid w:val="00437442"/>
    <w:rsid w:val="00442D49"/>
    <w:rsid w:val="00460C00"/>
    <w:rsid w:val="00466CA4"/>
    <w:rsid w:val="00467A08"/>
    <w:rsid w:val="00481EC3"/>
    <w:rsid w:val="00482C93"/>
    <w:rsid w:val="00487644"/>
    <w:rsid w:val="004931B3"/>
    <w:rsid w:val="00497129"/>
    <w:rsid w:val="004B164A"/>
    <w:rsid w:val="004B188D"/>
    <w:rsid w:val="004B5780"/>
    <w:rsid w:val="004B61B4"/>
    <w:rsid w:val="004B7323"/>
    <w:rsid w:val="004D0028"/>
    <w:rsid w:val="004D0B88"/>
    <w:rsid w:val="004D3952"/>
    <w:rsid w:val="004E3406"/>
    <w:rsid w:val="004E488C"/>
    <w:rsid w:val="004E5DF2"/>
    <w:rsid w:val="004F0AC1"/>
    <w:rsid w:val="004F752D"/>
    <w:rsid w:val="00501999"/>
    <w:rsid w:val="005158CD"/>
    <w:rsid w:val="005200C1"/>
    <w:rsid w:val="00520D5A"/>
    <w:rsid w:val="00525667"/>
    <w:rsid w:val="00531A0A"/>
    <w:rsid w:val="005324D2"/>
    <w:rsid w:val="005421AA"/>
    <w:rsid w:val="005556CC"/>
    <w:rsid w:val="00555BAF"/>
    <w:rsid w:val="005609F0"/>
    <w:rsid w:val="0058655F"/>
    <w:rsid w:val="0059289A"/>
    <w:rsid w:val="005B362C"/>
    <w:rsid w:val="005B3ECB"/>
    <w:rsid w:val="005C07FD"/>
    <w:rsid w:val="005C36D1"/>
    <w:rsid w:val="005D0AC0"/>
    <w:rsid w:val="005D0EF9"/>
    <w:rsid w:val="005D1020"/>
    <w:rsid w:val="005D1DA8"/>
    <w:rsid w:val="005D6078"/>
    <w:rsid w:val="005E015E"/>
    <w:rsid w:val="005F2EA8"/>
    <w:rsid w:val="00600644"/>
    <w:rsid w:val="00600C20"/>
    <w:rsid w:val="0060500B"/>
    <w:rsid w:val="00606008"/>
    <w:rsid w:val="006233C2"/>
    <w:rsid w:val="00623A0E"/>
    <w:rsid w:val="00626069"/>
    <w:rsid w:val="00630539"/>
    <w:rsid w:val="0064176E"/>
    <w:rsid w:val="00647B70"/>
    <w:rsid w:val="00652A25"/>
    <w:rsid w:val="00652D82"/>
    <w:rsid w:val="00665FA1"/>
    <w:rsid w:val="00666400"/>
    <w:rsid w:val="00666B3B"/>
    <w:rsid w:val="00670C79"/>
    <w:rsid w:val="00681228"/>
    <w:rsid w:val="006874BD"/>
    <w:rsid w:val="00690307"/>
    <w:rsid w:val="006A66CB"/>
    <w:rsid w:val="006A7CD4"/>
    <w:rsid w:val="006B33E4"/>
    <w:rsid w:val="006C7617"/>
    <w:rsid w:val="006D426F"/>
    <w:rsid w:val="006D54DE"/>
    <w:rsid w:val="006E01BF"/>
    <w:rsid w:val="00707BA9"/>
    <w:rsid w:val="00711FC6"/>
    <w:rsid w:val="0071236A"/>
    <w:rsid w:val="0071467F"/>
    <w:rsid w:val="007161BC"/>
    <w:rsid w:val="0072326A"/>
    <w:rsid w:val="007235FA"/>
    <w:rsid w:val="00727200"/>
    <w:rsid w:val="007377C8"/>
    <w:rsid w:val="00740482"/>
    <w:rsid w:val="007442DF"/>
    <w:rsid w:val="0075262B"/>
    <w:rsid w:val="00774F36"/>
    <w:rsid w:val="00777F9F"/>
    <w:rsid w:val="007840E3"/>
    <w:rsid w:val="0078558E"/>
    <w:rsid w:val="00786002"/>
    <w:rsid w:val="00793964"/>
    <w:rsid w:val="0079768D"/>
    <w:rsid w:val="00797DAC"/>
    <w:rsid w:val="007A6DFD"/>
    <w:rsid w:val="007C737B"/>
    <w:rsid w:val="007D34E0"/>
    <w:rsid w:val="007E040E"/>
    <w:rsid w:val="007E08E1"/>
    <w:rsid w:val="007E305A"/>
    <w:rsid w:val="007F1E31"/>
    <w:rsid w:val="007F681C"/>
    <w:rsid w:val="0080084F"/>
    <w:rsid w:val="00801881"/>
    <w:rsid w:val="008038A7"/>
    <w:rsid w:val="00806D16"/>
    <w:rsid w:val="00807B89"/>
    <w:rsid w:val="00811107"/>
    <w:rsid w:val="0081270E"/>
    <w:rsid w:val="008139D6"/>
    <w:rsid w:val="0081695E"/>
    <w:rsid w:val="00820753"/>
    <w:rsid w:val="00836460"/>
    <w:rsid w:val="00853608"/>
    <w:rsid w:val="00861ED4"/>
    <w:rsid w:val="00895A65"/>
    <w:rsid w:val="00896819"/>
    <w:rsid w:val="008A5EC1"/>
    <w:rsid w:val="008B52E9"/>
    <w:rsid w:val="008C33B9"/>
    <w:rsid w:val="008C5823"/>
    <w:rsid w:val="008D190E"/>
    <w:rsid w:val="008F220E"/>
    <w:rsid w:val="008F7FE3"/>
    <w:rsid w:val="00906EC8"/>
    <w:rsid w:val="009148B0"/>
    <w:rsid w:val="00922E94"/>
    <w:rsid w:val="00934AA0"/>
    <w:rsid w:val="00945576"/>
    <w:rsid w:val="00945974"/>
    <w:rsid w:val="00945EC4"/>
    <w:rsid w:val="0095585D"/>
    <w:rsid w:val="009652B5"/>
    <w:rsid w:val="00966133"/>
    <w:rsid w:val="009A0C2B"/>
    <w:rsid w:val="009A2552"/>
    <w:rsid w:val="009A2B14"/>
    <w:rsid w:val="009A7538"/>
    <w:rsid w:val="009B02C1"/>
    <w:rsid w:val="009B2D3D"/>
    <w:rsid w:val="009B4B1C"/>
    <w:rsid w:val="009B616F"/>
    <w:rsid w:val="009D2410"/>
    <w:rsid w:val="009E6DF4"/>
    <w:rsid w:val="009F0E77"/>
    <w:rsid w:val="009F21DB"/>
    <w:rsid w:val="009F2958"/>
    <w:rsid w:val="00A0601C"/>
    <w:rsid w:val="00A10D45"/>
    <w:rsid w:val="00A2330F"/>
    <w:rsid w:val="00A258A9"/>
    <w:rsid w:val="00A26714"/>
    <w:rsid w:val="00A859D7"/>
    <w:rsid w:val="00A90637"/>
    <w:rsid w:val="00A93279"/>
    <w:rsid w:val="00AA24B0"/>
    <w:rsid w:val="00AA556E"/>
    <w:rsid w:val="00AA666A"/>
    <w:rsid w:val="00AA6B44"/>
    <w:rsid w:val="00AB74ED"/>
    <w:rsid w:val="00AB79B5"/>
    <w:rsid w:val="00AC7024"/>
    <w:rsid w:val="00AE74AF"/>
    <w:rsid w:val="00AF69E0"/>
    <w:rsid w:val="00B01339"/>
    <w:rsid w:val="00B17FF6"/>
    <w:rsid w:val="00B27074"/>
    <w:rsid w:val="00B27094"/>
    <w:rsid w:val="00B313BF"/>
    <w:rsid w:val="00B505AA"/>
    <w:rsid w:val="00B53CFA"/>
    <w:rsid w:val="00B6272B"/>
    <w:rsid w:val="00B72DE1"/>
    <w:rsid w:val="00B81074"/>
    <w:rsid w:val="00B825F8"/>
    <w:rsid w:val="00B83597"/>
    <w:rsid w:val="00B96CA5"/>
    <w:rsid w:val="00BA17C3"/>
    <w:rsid w:val="00BA2DC1"/>
    <w:rsid w:val="00BB352A"/>
    <w:rsid w:val="00BB7815"/>
    <w:rsid w:val="00BD0ED4"/>
    <w:rsid w:val="00BE0434"/>
    <w:rsid w:val="00BE172C"/>
    <w:rsid w:val="00BE2391"/>
    <w:rsid w:val="00BF19EB"/>
    <w:rsid w:val="00BF2AA9"/>
    <w:rsid w:val="00C01DFE"/>
    <w:rsid w:val="00C02F1D"/>
    <w:rsid w:val="00C14647"/>
    <w:rsid w:val="00C27B0A"/>
    <w:rsid w:val="00C33F4C"/>
    <w:rsid w:val="00C374EA"/>
    <w:rsid w:val="00C43A9F"/>
    <w:rsid w:val="00C44875"/>
    <w:rsid w:val="00C6386A"/>
    <w:rsid w:val="00C720E1"/>
    <w:rsid w:val="00C75A32"/>
    <w:rsid w:val="00C8656C"/>
    <w:rsid w:val="00C87F76"/>
    <w:rsid w:val="00C9167E"/>
    <w:rsid w:val="00CA11EF"/>
    <w:rsid w:val="00CA14C9"/>
    <w:rsid w:val="00CA7A83"/>
    <w:rsid w:val="00CB5256"/>
    <w:rsid w:val="00CC4B55"/>
    <w:rsid w:val="00CD2A7D"/>
    <w:rsid w:val="00CD5F04"/>
    <w:rsid w:val="00CD5F72"/>
    <w:rsid w:val="00CD7BED"/>
    <w:rsid w:val="00CE249B"/>
    <w:rsid w:val="00CE27EF"/>
    <w:rsid w:val="00CF3382"/>
    <w:rsid w:val="00CF33CA"/>
    <w:rsid w:val="00CF6AEC"/>
    <w:rsid w:val="00D056A0"/>
    <w:rsid w:val="00D22731"/>
    <w:rsid w:val="00D23DCC"/>
    <w:rsid w:val="00D30A4D"/>
    <w:rsid w:val="00D36A20"/>
    <w:rsid w:val="00D37480"/>
    <w:rsid w:val="00D4446C"/>
    <w:rsid w:val="00D61683"/>
    <w:rsid w:val="00D629AC"/>
    <w:rsid w:val="00D77A39"/>
    <w:rsid w:val="00DA037C"/>
    <w:rsid w:val="00DA2F50"/>
    <w:rsid w:val="00DA77A1"/>
    <w:rsid w:val="00DB6107"/>
    <w:rsid w:val="00DC173D"/>
    <w:rsid w:val="00DD7385"/>
    <w:rsid w:val="00DE7C77"/>
    <w:rsid w:val="00DE7F2D"/>
    <w:rsid w:val="00DF0411"/>
    <w:rsid w:val="00DF0EC3"/>
    <w:rsid w:val="00DF3AC1"/>
    <w:rsid w:val="00DF3FF3"/>
    <w:rsid w:val="00E00B27"/>
    <w:rsid w:val="00E0613D"/>
    <w:rsid w:val="00E10E59"/>
    <w:rsid w:val="00E1277D"/>
    <w:rsid w:val="00E13C96"/>
    <w:rsid w:val="00E143CF"/>
    <w:rsid w:val="00E15E69"/>
    <w:rsid w:val="00E16FA0"/>
    <w:rsid w:val="00E2009E"/>
    <w:rsid w:val="00E329F8"/>
    <w:rsid w:val="00E36F43"/>
    <w:rsid w:val="00E376E3"/>
    <w:rsid w:val="00E4381A"/>
    <w:rsid w:val="00E45E86"/>
    <w:rsid w:val="00E51728"/>
    <w:rsid w:val="00E622D7"/>
    <w:rsid w:val="00E67815"/>
    <w:rsid w:val="00E7644E"/>
    <w:rsid w:val="00E77152"/>
    <w:rsid w:val="00E8378D"/>
    <w:rsid w:val="00EB2425"/>
    <w:rsid w:val="00EB3937"/>
    <w:rsid w:val="00ED41B6"/>
    <w:rsid w:val="00EF0612"/>
    <w:rsid w:val="00F04E4C"/>
    <w:rsid w:val="00F14E06"/>
    <w:rsid w:val="00F17926"/>
    <w:rsid w:val="00F267ED"/>
    <w:rsid w:val="00F400D5"/>
    <w:rsid w:val="00F43231"/>
    <w:rsid w:val="00F43C06"/>
    <w:rsid w:val="00F56772"/>
    <w:rsid w:val="00F6627F"/>
    <w:rsid w:val="00F739A3"/>
    <w:rsid w:val="00F92355"/>
    <w:rsid w:val="00FA1E07"/>
    <w:rsid w:val="00FA599B"/>
    <w:rsid w:val="00FA6AEB"/>
    <w:rsid w:val="00FB33E0"/>
    <w:rsid w:val="00FC48FC"/>
    <w:rsid w:val="00FD272D"/>
    <w:rsid w:val="00FD2ADD"/>
    <w:rsid w:val="00FD7B87"/>
    <w:rsid w:val="00FF0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FF95EF-A83B-447F-AE8E-E7768608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8C9"/>
    <w:pPr>
      <w:suppressAutoHyphens/>
      <w:jc w:val="both"/>
    </w:pPr>
    <w:rPr>
      <w:rFonts w:ascii="Arial" w:hAnsi="Arial"/>
      <w:sz w:val="22"/>
      <w:szCs w:val="24"/>
      <w:lang w:eastAsia="ar-SA"/>
    </w:rPr>
  </w:style>
  <w:style w:type="paragraph" w:styleId="Titolo1">
    <w:name w:val="heading 1"/>
    <w:basedOn w:val="Normale"/>
    <w:next w:val="Normale"/>
    <w:qFormat/>
    <w:rsid w:val="00727200"/>
    <w:pPr>
      <w:keepNext/>
      <w:spacing w:before="240" w:after="60"/>
      <w:outlineLvl w:val="0"/>
    </w:pPr>
    <w:rPr>
      <w:rFonts w:cs="Arial"/>
      <w:b/>
      <w:bCs/>
      <w:kern w:val="32"/>
      <w:sz w:val="32"/>
      <w:szCs w:val="32"/>
    </w:rPr>
  </w:style>
  <w:style w:type="paragraph" w:styleId="Titolo2">
    <w:name w:val="heading 2"/>
    <w:basedOn w:val="Normale"/>
    <w:next w:val="Normale"/>
    <w:qFormat/>
    <w:rsid w:val="00727200"/>
    <w:pPr>
      <w:keepNext/>
      <w:spacing w:before="240" w:after="60"/>
      <w:outlineLvl w:val="1"/>
    </w:pPr>
    <w:rPr>
      <w:rFonts w:cs="Arial"/>
      <w:b/>
      <w:bCs/>
      <w:i/>
      <w:iCs/>
      <w:sz w:val="28"/>
      <w:szCs w:val="28"/>
    </w:rPr>
  </w:style>
  <w:style w:type="paragraph" w:styleId="Titolo3">
    <w:name w:val="heading 3"/>
    <w:basedOn w:val="Normale"/>
    <w:next w:val="Normale"/>
    <w:qFormat/>
    <w:rsid w:val="00740482"/>
    <w:pPr>
      <w:keepNext/>
      <w:tabs>
        <w:tab w:val="num" w:pos="0"/>
      </w:tabs>
      <w:spacing w:before="240" w:after="120"/>
      <w:outlineLvl w:val="2"/>
    </w:pPr>
    <w:rPr>
      <w:b/>
      <w:bCs/>
      <w:iCs/>
      <w:sz w:val="24"/>
    </w:rPr>
  </w:style>
  <w:style w:type="paragraph" w:styleId="Titolo4">
    <w:name w:val="heading 4"/>
    <w:basedOn w:val="Normale"/>
    <w:next w:val="Normale"/>
    <w:qFormat/>
    <w:rsid w:val="00E143CF"/>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B825F8"/>
    <w:pPr>
      <w:suppressAutoHyphens w:val="0"/>
      <w:spacing w:before="240" w:after="60"/>
      <w:outlineLvl w:val="4"/>
    </w:pPr>
    <w:rPr>
      <w:rFonts w:ascii="Calibri" w:hAnsi="Calibri"/>
      <w:b/>
      <w:bCs/>
      <w:i/>
      <w:iCs/>
      <w:sz w:val="26"/>
      <w:szCs w:val="26"/>
      <w:lang w:eastAsia="it-IT"/>
    </w:rPr>
  </w:style>
  <w:style w:type="paragraph" w:styleId="Titolo7">
    <w:name w:val="heading 7"/>
    <w:basedOn w:val="Normale"/>
    <w:next w:val="Normale"/>
    <w:link w:val="Titolo7Carattere"/>
    <w:qFormat/>
    <w:rsid w:val="00E7644E"/>
    <w:pPr>
      <w:spacing w:before="240" w:after="60"/>
      <w:outlineLvl w:val="6"/>
    </w:pPr>
    <w:rPr>
      <w:rFonts w:ascii="Calibri" w:hAnsi="Calibri"/>
      <w:sz w:val="24"/>
      <w:lang w:val="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Titolo7Carattere">
    <w:name w:val="Titolo 7 Carattere"/>
    <w:link w:val="Titolo7"/>
    <w:semiHidden/>
    <w:rsid w:val="00E7644E"/>
    <w:rPr>
      <w:rFonts w:ascii="Calibri" w:eastAsia="Times New Roman" w:hAnsi="Calibri" w:cs="Times New Roman"/>
      <w:sz w:val="24"/>
      <w:szCs w:val="24"/>
      <w:lang w:eastAsia="ar-SA"/>
    </w:rPr>
  </w:style>
  <w:style w:type="paragraph" w:styleId="Intestazione">
    <w:name w:val="header"/>
    <w:basedOn w:val="Normale"/>
    <w:link w:val="IntestazioneCarattere"/>
    <w:rsid w:val="00740482"/>
    <w:pPr>
      <w:pBdr>
        <w:bottom w:val="single" w:sz="4" w:space="1" w:color="auto"/>
      </w:pBdr>
      <w:tabs>
        <w:tab w:val="center" w:pos="5103"/>
        <w:tab w:val="right" w:pos="10206"/>
      </w:tabs>
    </w:pPr>
    <w:rPr>
      <w:sz w:val="16"/>
    </w:rPr>
  </w:style>
  <w:style w:type="character" w:customStyle="1" w:styleId="IntestazioneCarattere">
    <w:name w:val="Intestazione Carattere"/>
    <w:link w:val="Intestazione"/>
    <w:rsid w:val="00191F40"/>
    <w:rPr>
      <w:rFonts w:ascii="Arial" w:hAnsi="Arial"/>
      <w:sz w:val="16"/>
      <w:szCs w:val="24"/>
      <w:lang w:val="it-IT" w:eastAsia="ar-SA" w:bidi="ar-SA"/>
    </w:rPr>
  </w:style>
  <w:style w:type="paragraph" w:styleId="Testonotaapidipagina">
    <w:name w:val="footnote text"/>
    <w:basedOn w:val="Normale"/>
    <w:link w:val="TestonotaapidipaginaCarattere1"/>
    <w:uiPriority w:val="99"/>
    <w:rsid w:val="00740482"/>
    <w:pPr>
      <w:suppressAutoHyphens w:val="0"/>
      <w:jc w:val="left"/>
    </w:pPr>
    <w:rPr>
      <w:sz w:val="18"/>
      <w:szCs w:val="20"/>
      <w:lang w:eastAsia="it-IT"/>
    </w:rPr>
  </w:style>
  <w:style w:type="character" w:customStyle="1" w:styleId="TestonotaapidipaginaCarattere1">
    <w:name w:val="Testo nota a piè di pagina Carattere1"/>
    <w:link w:val="Testonotaapidipagina"/>
    <w:uiPriority w:val="99"/>
    <w:rsid w:val="009F2958"/>
    <w:rPr>
      <w:rFonts w:ascii="Arial" w:hAnsi="Arial"/>
      <w:sz w:val="18"/>
      <w:lang w:val="it-IT" w:eastAsia="it-IT" w:bidi="ar-SA"/>
    </w:rPr>
  </w:style>
  <w:style w:type="paragraph" w:customStyle="1" w:styleId="separatorearticoli">
    <w:name w:val="separatore articoli"/>
    <w:basedOn w:val="Normale"/>
    <w:next w:val="Normale"/>
    <w:rsid w:val="00740482"/>
    <w:pPr>
      <w:shd w:val="clear" w:color="auto" w:fill="C0C0C0"/>
      <w:spacing w:before="480" w:after="480"/>
    </w:pPr>
    <w:rPr>
      <w:sz w:val="4"/>
    </w:rPr>
  </w:style>
  <w:style w:type="paragraph" w:customStyle="1" w:styleId="DELIBERA">
    <w:name w:val="DELIBERA"/>
    <w:rsid w:val="00740482"/>
    <w:pPr>
      <w:jc w:val="both"/>
    </w:pPr>
    <w:rPr>
      <w:sz w:val="24"/>
    </w:rPr>
  </w:style>
  <w:style w:type="paragraph" w:customStyle="1" w:styleId="PROPOSTAGIUNTA">
    <w:name w:val="PROPOSTAGIUNTA"/>
    <w:rsid w:val="00740482"/>
    <w:pPr>
      <w:jc w:val="both"/>
    </w:pPr>
    <w:rPr>
      <w:sz w:val="24"/>
    </w:rPr>
  </w:style>
  <w:style w:type="paragraph" w:customStyle="1" w:styleId="ELENCO1">
    <w:name w:val="ELENCO 1."/>
    <w:basedOn w:val="Normale"/>
    <w:rsid w:val="00740482"/>
    <w:pPr>
      <w:numPr>
        <w:numId w:val="1"/>
      </w:numPr>
      <w:suppressAutoHyphens w:val="0"/>
      <w:spacing w:before="120" w:after="60"/>
    </w:pPr>
    <w:rPr>
      <w:rFonts w:ascii="Times New Roman" w:hAnsi="Times New Roman"/>
      <w:noProof/>
      <w:sz w:val="24"/>
      <w:szCs w:val="20"/>
      <w:lang w:eastAsia="it-IT"/>
    </w:rPr>
  </w:style>
  <w:style w:type="paragraph" w:customStyle="1" w:styleId="GIUNTARIENTRO">
    <w:name w:val="GIUNTARIENTRO"/>
    <w:basedOn w:val="PROPOSTAGIUNTA"/>
    <w:rsid w:val="00740482"/>
    <w:pPr>
      <w:ind w:firstLine="709"/>
    </w:pPr>
  </w:style>
  <w:style w:type="paragraph" w:customStyle="1" w:styleId="GIUNTAGRASSETTO">
    <w:name w:val="GIUNTAGRASSETTO"/>
    <w:basedOn w:val="PROPOSTAGIUNTA"/>
    <w:rsid w:val="00740482"/>
    <w:pPr>
      <w:jc w:val="center"/>
    </w:pPr>
    <w:rPr>
      <w:b/>
      <w:sz w:val="28"/>
    </w:rPr>
  </w:style>
  <w:style w:type="character" w:customStyle="1" w:styleId="apple-style-span">
    <w:name w:val="apple-style-span"/>
    <w:basedOn w:val="Carpredefinitoparagrafo"/>
    <w:rsid w:val="00740482"/>
  </w:style>
  <w:style w:type="character" w:styleId="Rimandonotaapidipagina">
    <w:name w:val="footnote reference"/>
    <w:uiPriority w:val="99"/>
    <w:rsid w:val="00740482"/>
    <w:rPr>
      <w:vertAlign w:val="superscript"/>
    </w:rPr>
  </w:style>
  <w:style w:type="paragraph" w:styleId="Pidipagina">
    <w:name w:val="footer"/>
    <w:basedOn w:val="Normale"/>
    <w:rsid w:val="00740482"/>
    <w:pPr>
      <w:pBdr>
        <w:top w:val="single" w:sz="4" w:space="1" w:color="auto"/>
      </w:pBdr>
      <w:tabs>
        <w:tab w:val="center" w:pos="5103"/>
        <w:tab w:val="right" w:pos="10206"/>
      </w:tabs>
    </w:pPr>
    <w:rPr>
      <w:sz w:val="16"/>
    </w:rPr>
  </w:style>
  <w:style w:type="character" w:styleId="Numeropagina">
    <w:name w:val="page number"/>
    <w:basedOn w:val="Carpredefinitoparagrafo"/>
    <w:rsid w:val="00740482"/>
  </w:style>
  <w:style w:type="table" w:styleId="Grigliatabella">
    <w:name w:val="Table Grid"/>
    <w:basedOn w:val="Tabellanormale"/>
    <w:rsid w:val="00727200"/>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27200"/>
    <w:pPr>
      <w:suppressAutoHyphens w:val="0"/>
      <w:spacing w:after="200" w:line="276" w:lineRule="auto"/>
      <w:ind w:left="720"/>
      <w:jc w:val="left"/>
    </w:pPr>
    <w:rPr>
      <w:rFonts w:ascii="Calibri" w:eastAsia="Calibri" w:hAnsi="Calibri"/>
      <w:szCs w:val="22"/>
      <w:lang w:eastAsia="en-US"/>
    </w:rPr>
  </w:style>
  <w:style w:type="paragraph" w:customStyle="1" w:styleId="provvestremo1">
    <w:name w:val="provv_estremo1"/>
    <w:basedOn w:val="Normale"/>
    <w:rsid w:val="00727200"/>
    <w:pPr>
      <w:suppressAutoHyphens w:val="0"/>
      <w:spacing w:before="100" w:beforeAutospacing="1" w:after="100" w:afterAutospacing="1"/>
    </w:pPr>
    <w:rPr>
      <w:rFonts w:ascii="Verdana" w:hAnsi="Verdana"/>
      <w:b/>
      <w:bCs/>
      <w:sz w:val="24"/>
      <w:lang w:eastAsia="it-IT"/>
    </w:rPr>
  </w:style>
  <w:style w:type="character" w:customStyle="1" w:styleId="anchorantimarker1">
    <w:name w:val="anchor_anti_marker1"/>
    <w:rsid w:val="00727200"/>
    <w:rPr>
      <w:rFonts w:ascii="Verdana" w:hAnsi="Verdana" w:hint="default"/>
      <w:color w:val="000000"/>
    </w:rPr>
  </w:style>
  <w:style w:type="paragraph" w:styleId="Rientrocorpodeltesto2">
    <w:name w:val="Body Text Indent 2"/>
    <w:basedOn w:val="Normale"/>
    <w:rsid w:val="00AB79B5"/>
    <w:pPr>
      <w:suppressAutoHyphens w:val="0"/>
      <w:ind w:left="1134" w:hanging="1134"/>
    </w:pPr>
    <w:rPr>
      <w:rFonts w:cs="Arial"/>
      <w:sz w:val="20"/>
      <w:szCs w:val="20"/>
      <w:lang w:eastAsia="it-IT"/>
    </w:rPr>
  </w:style>
  <w:style w:type="paragraph" w:styleId="Corpotesto">
    <w:name w:val="Body Text"/>
    <w:basedOn w:val="Normale"/>
    <w:rsid w:val="00AB79B5"/>
    <w:pPr>
      <w:suppressAutoHyphens w:val="0"/>
    </w:pPr>
    <w:rPr>
      <w:rFonts w:ascii="Tahoma" w:hAnsi="Tahoma" w:cs="Tahoma"/>
      <w:color w:val="0000FF"/>
      <w:sz w:val="20"/>
      <w:szCs w:val="20"/>
      <w:lang w:eastAsia="it-IT"/>
    </w:rPr>
  </w:style>
  <w:style w:type="paragraph" w:customStyle="1" w:styleId="Descrizione">
    <w:name w:val="Descrizione"/>
    <w:basedOn w:val="Normale"/>
    <w:next w:val="Normale"/>
    <w:qFormat/>
    <w:rsid w:val="00AB79B5"/>
    <w:pPr>
      <w:suppressAutoHyphens w:val="0"/>
      <w:spacing w:after="240"/>
      <w:jc w:val="left"/>
    </w:pPr>
    <w:rPr>
      <w:rFonts w:ascii="Calibri" w:hAnsi="Calibri"/>
      <w:i/>
      <w:sz w:val="18"/>
      <w:szCs w:val="18"/>
      <w:lang w:eastAsia="it-IT"/>
    </w:rPr>
  </w:style>
  <w:style w:type="paragraph" w:styleId="Corpodeltesto3">
    <w:name w:val="Body Text 3"/>
    <w:basedOn w:val="Normale"/>
    <w:rsid w:val="00AB79B5"/>
    <w:pPr>
      <w:suppressAutoHyphens w:val="0"/>
      <w:spacing w:after="120"/>
      <w:jc w:val="left"/>
    </w:pPr>
    <w:rPr>
      <w:rFonts w:ascii="Times New Roman" w:hAnsi="Times New Roman"/>
      <w:sz w:val="16"/>
      <w:szCs w:val="16"/>
      <w:lang w:eastAsia="it-IT"/>
    </w:rPr>
  </w:style>
  <w:style w:type="character" w:styleId="Collegamentoipertestuale">
    <w:name w:val="Hyperlink"/>
    <w:rsid w:val="0079768D"/>
    <w:rPr>
      <w:color w:val="0000FF"/>
      <w:u w:val="single"/>
    </w:rPr>
  </w:style>
  <w:style w:type="paragraph" w:styleId="Rientrocorpodeltesto">
    <w:name w:val="Body Text Indent"/>
    <w:basedOn w:val="Normale"/>
    <w:rsid w:val="009F2958"/>
    <w:pPr>
      <w:spacing w:after="120"/>
      <w:ind w:left="283"/>
    </w:pPr>
  </w:style>
  <w:style w:type="paragraph" w:customStyle="1" w:styleId="provvr0">
    <w:name w:val="provv_r0"/>
    <w:basedOn w:val="Normale"/>
    <w:rsid w:val="00F92355"/>
    <w:pPr>
      <w:suppressAutoHyphens w:val="0"/>
      <w:spacing w:before="100" w:beforeAutospacing="1" w:after="100" w:afterAutospacing="1"/>
    </w:pPr>
    <w:rPr>
      <w:rFonts w:ascii="Arial Unicode MS" w:eastAsia="Arial Unicode MS" w:hAnsi="Arial Unicode MS" w:cs="Arial Unicode MS"/>
      <w:sz w:val="24"/>
      <w:lang w:eastAsia="it-IT"/>
    </w:rPr>
  </w:style>
  <w:style w:type="paragraph" w:customStyle="1" w:styleId="TitoloParagrafo">
    <w:name w:val="Titolo Paragrafo"/>
    <w:basedOn w:val="Normale"/>
    <w:link w:val="TitoloParagrafoCarattere"/>
    <w:qFormat/>
    <w:rsid w:val="00F92355"/>
    <w:pPr>
      <w:suppressAutoHyphens w:val="0"/>
      <w:jc w:val="left"/>
    </w:pPr>
    <w:rPr>
      <w:b/>
      <w:bCs/>
      <w:lang w:val="x-none" w:eastAsia="x-none"/>
    </w:rPr>
  </w:style>
  <w:style w:type="character" w:customStyle="1" w:styleId="TitoloParagrafoCarattere">
    <w:name w:val="Titolo Paragrafo Carattere"/>
    <w:link w:val="TitoloParagrafo"/>
    <w:rsid w:val="00F92355"/>
    <w:rPr>
      <w:rFonts w:ascii="Arial" w:hAnsi="Arial"/>
      <w:b/>
      <w:bCs/>
      <w:sz w:val="22"/>
      <w:szCs w:val="24"/>
    </w:rPr>
  </w:style>
  <w:style w:type="paragraph" w:styleId="Corpodeltesto2">
    <w:name w:val="Body Text 2"/>
    <w:basedOn w:val="Normale"/>
    <w:rsid w:val="00182B1F"/>
    <w:pPr>
      <w:spacing w:after="120" w:line="480" w:lineRule="auto"/>
    </w:pPr>
  </w:style>
  <w:style w:type="character" w:customStyle="1" w:styleId="linkneltesto">
    <w:name w:val="link_nel_testo"/>
    <w:rsid w:val="00811107"/>
    <w:rPr>
      <w:i/>
      <w:iCs/>
    </w:rPr>
  </w:style>
  <w:style w:type="character" w:customStyle="1" w:styleId="provvnumcomma">
    <w:name w:val="provv_numcomma"/>
    <w:rsid w:val="00811107"/>
  </w:style>
  <w:style w:type="paragraph" w:styleId="NormaleWeb">
    <w:name w:val="Normal (Web)"/>
    <w:basedOn w:val="Normale"/>
    <w:rsid w:val="00CB5256"/>
    <w:pPr>
      <w:spacing w:before="280" w:after="280"/>
      <w:jc w:val="left"/>
    </w:pPr>
    <w:rPr>
      <w:rFonts w:ascii="Times New Roman" w:hAnsi="Times New Roman"/>
      <w:sz w:val="24"/>
    </w:rPr>
  </w:style>
  <w:style w:type="paragraph" w:styleId="Citazione">
    <w:name w:val="Quote"/>
    <w:basedOn w:val="Normale"/>
    <w:qFormat/>
    <w:rsid w:val="006D426F"/>
    <w:pPr>
      <w:suppressAutoHyphens w:val="0"/>
      <w:jc w:val="left"/>
    </w:pPr>
    <w:rPr>
      <w:i/>
      <w:lang w:eastAsia="it-IT"/>
    </w:rPr>
  </w:style>
  <w:style w:type="paragraph" w:styleId="Rientrocorpodeltesto3">
    <w:name w:val="Body Text Indent 3"/>
    <w:basedOn w:val="Normale"/>
    <w:rsid w:val="00191F40"/>
    <w:pPr>
      <w:spacing w:after="120"/>
      <w:ind w:left="283"/>
    </w:pPr>
    <w:rPr>
      <w:sz w:val="16"/>
      <w:szCs w:val="16"/>
    </w:rPr>
  </w:style>
  <w:style w:type="paragraph" w:styleId="Titolo">
    <w:name w:val="Title"/>
    <w:basedOn w:val="Normale"/>
    <w:next w:val="Normale"/>
    <w:qFormat/>
    <w:rsid w:val="00191F40"/>
    <w:pPr>
      <w:keepNext/>
      <w:keepLines/>
      <w:tabs>
        <w:tab w:val="right" w:pos="9639"/>
      </w:tabs>
      <w:spacing w:before="240" w:after="240" w:line="320" w:lineRule="atLeast"/>
      <w:jc w:val="left"/>
    </w:pPr>
    <w:rPr>
      <w:rFonts w:ascii="Arial Black" w:hAnsi="Arial Black"/>
      <w:spacing w:val="-10"/>
      <w:kern w:val="1"/>
      <w:sz w:val="32"/>
      <w:szCs w:val="20"/>
    </w:rPr>
  </w:style>
  <w:style w:type="paragraph" w:customStyle="1" w:styleId="Default">
    <w:name w:val="Default"/>
    <w:rsid w:val="00191F40"/>
    <w:pPr>
      <w:autoSpaceDE w:val="0"/>
      <w:autoSpaceDN w:val="0"/>
      <w:adjustRightInd w:val="0"/>
    </w:pPr>
    <w:rPr>
      <w:rFonts w:ascii="Century Gothic" w:hAnsi="Century Gothic"/>
      <w:color w:val="000000"/>
      <w:sz w:val="24"/>
      <w:szCs w:val="24"/>
    </w:rPr>
  </w:style>
  <w:style w:type="character" w:customStyle="1" w:styleId="CarattereCarattere2">
    <w:name w:val=" Carattere Carattere2"/>
    <w:rsid w:val="00191F40"/>
    <w:rPr>
      <w:rFonts w:ascii="Arial" w:hAnsi="Arial"/>
      <w:sz w:val="18"/>
      <w:lang w:val="it-IT" w:eastAsia="it-IT" w:bidi="ar-SA"/>
    </w:rPr>
  </w:style>
  <w:style w:type="character" w:customStyle="1" w:styleId="riferimento1">
    <w:name w:val="riferimento1"/>
    <w:rsid w:val="002D0D5F"/>
    <w:rPr>
      <w:i/>
      <w:iCs/>
      <w:color w:val="058940"/>
    </w:rPr>
  </w:style>
  <w:style w:type="paragraph" w:customStyle="1" w:styleId="Standard">
    <w:name w:val="Standard"/>
    <w:basedOn w:val="Normale"/>
    <w:rsid w:val="00B6272B"/>
    <w:pPr>
      <w:widowControl w:val="0"/>
      <w:suppressAutoHyphens w:val="0"/>
    </w:pPr>
    <w:rPr>
      <w:rFonts w:ascii="Times New Roman" w:hAnsi="Times New Roman"/>
      <w:sz w:val="24"/>
      <w:lang w:eastAsia="it-IT"/>
    </w:rPr>
  </w:style>
  <w:style w:type="paragraph" w:customStyle="1" w:styleId="Rientrocorpodeltesto21">
    <w:name w:val="Rientro corpo del testo 21"/>
    <w:basedOn w:val="Normale"/>
    <w:rsid w:val="00D30A4D"/>
    <w:pPr>
      <w:ind w:left="360"/>
    </w:pPr>
    <w:rPr>
      <w:rFonts w:cs="Arial"/>
      <w:szCs w:val="22"/>
      <w:lang w:eastAsia="zh-CN"/>
    </w:rPr>
  </w:style>
  <w:style w:type="character" w:customStyle="1" w:styleId="apple-converted-space">
    <w:name w:val="apple-converted-space"/>
    <w:basedOn w:val="Carpredefinitoparagrafo"/>
    <w:rsid w:val="004F752D"/>
  </w:style>
  <w:style w:type="paragraph" w:styleId="Testodelblocco">
    <w:name w:val="Block Text"/>
    <w:basedOn w:val="Normale"/>
    <w:semiHidden/>
    <w:rsid w:val="00AC7024"/>
    <w:pPr>
      <w:suppressAutoHyphens w:val="0"/>
      <w:ind w:left="6372" w:right="-285"/>
      <w:jc w:val="left"/>
    </w:pPr>
    <w:rPr>
      <w:rFonts w:ascii="Times New Roman" w:hAnsi="Times New Roman"/>
      <w:sz w:val="20"/>
      <w:szCs w:val="20"/>
      <w:lang w:eastAsia="it-IT"/>
    </w:rPr>
  </w:style>
  <w:style w:type="character" w:customStyle="1" w:styleId="fluid1">
    <w:name w:val="fluid1"/>
    <w:rsid w:val="00555BAF"/>
    <w:rPr>
      <w:sz w:val="28"/>
      <w:szCs w:val="28"/>
    </w:rPr>
  </w:style>
  <w:style w:type="paragraph" w:customStyle="1" w:styleId="Corpodeltesto21">
    <w:name w:val="Corpo del testo 21"/>
    <w:basedOn w:val="Normale"/>
    <w:rsid w:val="00CD5F72"/>
    <w:rPr>
      <w:rFonts w:ascii="Verdana" w:hAnsi="Verdana"/>
      <w:sz w:val="18"/>
      <w:szCs w:val="20"/>
    </w:rPr>
  </w:style>
  <w:style w:type="character" w:customStyle="1" w:styleId="menu-bc-sep">
    <w:name w:val="menu-bc-sep"/>
    <w:rsid w:val="00437442"/>
  </w:style>
  <w:style w:type="character" w:styleId="Enfasicorsivo">
    <w:name w:val="Emphasis"/>
    <w:qFormat/>
    <w:rsid w:val="00820753"/>
    <w:rPr>
      <w:i/>
      <w:iCs/>
    </w:rPr>
  </w:style>
  <w:style w:type="paragraph" w:customStyle="1" w:styleId="Articolo">
    <w:name w:val="Articolo"/>
    <w:basedOn w:val="Normale"/>
    <w:next w:val="Normale"/>
    <w:rsid w:val="00DF3FF3"/>
    <w:pPr>
      <w:widowControl w:val="0"/>
      <w:suppressAutoHyphens w:val="0"/>
      <w:spacing w:line="480" w:lineRule="exact"/>
    </w:pPr>
    <w:rPr>
      <w:rFonts w:ascii="Times New Roman" w:hAnsi="Times New Roman"/>
      <w:sz w:val="24"/>
      <w:szCs w:val="20"/>
      <w:lang w:eastAsia="it-IT"/>
    </w:rPr>
  </w:style>
  <w:style w:type="paragraph" w:customStyle="1" w:styleId="rtf1ListParagraph">
    <w:name w:val="rtf1 List Paragraph"/>
    <w:basedOn w:val="Normale"/>
    <w:rsid w:val="00F04E4C"/>
    <w:pPr>
      <w:suppressAutoHyphens w:val="0"/>
      <w:ind w:left="708"/>
      <w:jc w:val="left"/>
    </w:pPr>
    <w:rPr>
      <w:rFonts w:cs="Arial"/>
      <w:sz w:val="24"/>
      <w:lang w:eastAsia="it-IT"/>
    </w:rPr>
  </w:style>
  <w:style w:type="paragraph" w:customStyle="1" w:styleId="rtf1provvr0">
    <w:name w:val="rtf1 provv_r0"/>
    <w:basedOn w:val="Normale"/>
    <w:rsid w:val="00F04E4C"/>
    <w:pPr>
      <w:suppressAutoHyphens w:val="0"/>
      <w:spacing w:before="100" w:beforeAutospacing="1" w:after="100" w:afterAutospacing="1"/>
    </w:pPr>
    <w:rPr>
      <w:rFonts w:ascii="Times New Roman" w:hAnsi="Times New Roman"/>
      <w:sz w:val="24"/>
      <w:lang w:eastAsia="it-IT"/>
    </w:rPr>
  </w:style>
  <w:style w:type="paragraph" w:styleId="PreformattatoHTML">
    <w:name w:val="HTML Preformatted"/>
    <w:basedOn w:val="Normale"/>
    <w:unhideWhenUsed/>
    <w:rsid w:val="0027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eastAsia="x-none"/>
    </w:rPr>
  </w:style>
  <w:style w:type="paragraph" w:customStyle="1" w:styleId="normal">
    <w:name w:val="normal"/>
    <w:rsid w:val="00E13C96"/>
    <w:pPr>
      <w:spacing w:line="276" w:lineRule="auto"/>
    </w:pPr>
    <w:rPr>
      <w:rFonts w:ascii="Arial" w:eastAsia="Arial" w:hAnsi="Arial" w:cs="Arial"/>
      <w:color w:val="000000"/>
      <w:sz w:val="22"/>
      <w:szCs w:val="22"/>
    </w:rPr>
  </w:style>
  <w:style w:type="character" w:customStyle="1" w:styleId="Caratteredellanota">
    <w:name w:val="Carattere della nota"/>
    <w:rsid w:val="00261D45"/>
    <w:rPr>
      <w:rFonts w:ascii="Arial" w:hAnsi="Arial" w:cs="Arial"/>
      <w:strike w:val="0"/>
      <w:dstrike w:val="0"/>
      <w:sz w:val="18"/>
      <w:vertAlign w:val="superscript"/>
    </w:rPr>
  </w:style>
  <w:style w:type="paragraph" w:customStyle="1" w:styleId="autore">
    <w:name w:val="autore"/>
    <w:basedOn w:val="Normale"/>
    <w:next w:val="Normale"/>
    <w:rsid w:val="000B3A06"/>
    <w:pPr>
      <w:suppressAutoHyphens w:val="0"/>
    </w:pPr>
    <w:rPr>
      <w:rFonts w:ascii="Open Sans Condensed Light" w:hAnsi="Open Sans Condensed Light"/>
      <w:i/>
      <w:sz w:val="24"/>
      <w:lang w:eastAsia="it-IT"/>
    </w:rPr>
  </w:style>
  <w:style w:type="paragraph" w:customStyle="1" w:styleId="copertinanumerouscita">
    <w:name w:val="copertina_numero_uscita"/>
    <w:basedOn w:val="Normale"/>
    <w:rsid w:val="000B3A06"/>
    <w:pPr>
      <w:suppressAutoHyphens w:val="0"/>
      <w:spacing w:line="1440" w:lineRule="exact"/>
    </w:pPr>
    <w:rPr>
      <w:rFonts w:ascii="Open Sans Condensed" w:hAnsi="Open Sans Condensed"/>
      <w:color w:val="7C8FA6"/>
      <w:sz w:val="144"/>
      <w:lang w:eastAsia="it-IT"/>
    </w:rPr>
  </w:style>
  <w:style w:type="paragraph" w:customStyle="1" w:styleId="copertinatitolobox">
    <w:name w:val="copertina_titolo_box"/>
    <w:basedOn w:val="Normale"/>
    <w:rsid w:val="000B3A06"/>
    <w:pPr>
      <w:pBdr>
        <w:left w:val="single" w:sz="36" w:space="4" w:color="687D95"/>
      </w:pBdr>
      <w:suppressAutoHyphens w:val="0"/>
      <w:jc w:val="left"/>
    </w:pPr>
    <w:rPr>
      <w:rFonts w:ascii="Open Sans Condensed" w:hAnsi="Open Sans Condensed"/>
      <w:caps/>
      <w:color w:val="293F56"/>
      <w:sz w:val="32"/>
      <w:lang w:eastAsia="it-IT"/>
    </w:rPr>
  </w:style>
  <w:style w:type="character" w:customStyle="1" w:styleId="TestonotaapidipaginaCarattere">
    <w:name w:val="Testo nota a piè di pagina Carattere"/>
    <w:rsid w:val="000B3A06"/>
    <w:rPr>
      <w:rFonts w:ascii="Open Sans Condensed Light" w:hAnsi="Open Sans Condensed Light"/>
      <w:sz w:val="18"/>
    </w:rPr>
  </w:style>
  <w:style w:type="paragraph" w:styleId="Sommario1">
    <w:name w:val="toc 1"/>
    <w:basedOn w:val="Normale"/>
    <w:next w:val="Normale"/>
    <w:rsid w:val="000B3A06"/>
    <w:pPr>
      <w:pBdr>
        <w:left w:val="single" w:sz="36" w:space="4" w:color="687D95"/>
      </w:pBdr>
      <w:tabs>
        <w:tab w:val="decimal" w:leader="dot" w:pos="9639"/>
      </w:tabs>
      <w:suppressAutoHyphens w:val="0"/>
      <w:spacing w:before="120"/>
      <w:ind w:left="4820"/>
      <w:jc w:val="left"/>
    </w:pPr>
    <w:rPr>
      <w:rFonts w:ascii="Open Sans Condensed Light" w:hAnsi="Open Sans Condensed Light"/>
      <w:b/>
      <w:sz w:val="24"/>
      <w:lang w:eastAsia="it-IT"/>
    </w:rPr>
  </w:style>
  <w:style w:type="paragraph" w:customStyle="1" w:styleId="sezioneboxintro">
    <w:name w:val="sezione box intro"/>
    <w:basedOn w:val="Normale"/>
    <w:rsid w:val="000B3A06"/>
    <w:pPr>
      <w:suppressAutoHyphens w:val="0"/>
      <w:ind w:left="170" w:right="5103"/>
      <w:jc w:val="left"/>
    </w:pPr>
    <w:rPr>
      <w:rFonts w:ascii="Open Sans Condensed Light" w:hAnsi="Open Sans Condensed Light"/>
      <w:sz w:val="20"/>
      <w:lang w:eastAsia="it-IT"/>
    </w:rPr>
  </w:style>
  <w:style w:type="paragraph" w:customStyle="1" w:styleId="sezioneboxintrotitoletto">
    <w:name w:val="sezione box intro titoletto"/>
    <w:basedOn w:val="sezioneboxintro"/>
    <w:rsid w:val="000B3A06"/>
    <w:rPr>
      <w:rFonts w:ascii="MicrogrammaDMedExt" w:hAnsi="MicrogrammaDMedExt"/>
      <w:caps/>
      <w:color w:val="293F56"/>
      <w:sz w:val="24"/>
    </w:rPr>
  </w:style>
  <w:style w:type="paragraph" w:styleId="Testonotadichiusura">
    <w:name w:val="endnote text"/>
    <w:basedOn w:val="Normale"/>
    <w:semiHidden/>
    <w:rsid w:val="000B3A06"/>
    <w:pPr>
      <w:suppressAutoHyphens w:val="0"/>
    </w:pPr>
    <w:rPr>
      <w:rFonts w:ascii="Open Sans Condensed Light" w:hAnsi="Open Sans Condensed Light"/>
      <w:sz w:val="20"/>
      <w:szCs w:val="20"/>
      <w:lang w:eastAsia="it-IT"/>
    </w:rPr>
  </w:style>
  <w:style w:type="character" w:styleId="Enfasigrassetto">
    <w:name w:val="Strong"/>
    <w:qFormat/>
    <w:rsid w:val="000B3A06"/>
    <w:rPr>
      <w:b/>
      <w:bCs/>
    </w:rPr>
  </w:style>
  <w:style w:type="paragraph" w:styleId="Testofumetto">
    <w:name w:val="Balloon Text"/>
    <w:basedOn w:val="Normale"/>
    <w:rsid w:val="000B3A06"/>
    <w:pPr>
      <w:suppressAutoHyphens w:val="0"/>
    </w:pPr>
    <w:rPr>
      <w:rFonts w:ascii="Tahoma" w:hAnsi="Tahoma"/>
      <w:sz w:val="16"/>
      <w:szCs w:val="16"/>
      <w:lang w:val="x-none" w:eastAsia="x-none"/>
    </w:rPr>
  </w:style>
  <w:style w:type="character" w:customStyle="1" w:styleId="TestofumettoCarattere">
    <w:name w:val="Testo fumetto Carattere"/>
    <w:rsid w:val="000B3A06"/>
    <w:rPr>
      <w:rFonts w:ascii="Tahoma" w:hAnsi="Tahoma" w:cs="Tahoma"/>
      <w:sz w:val="16"/>
      <w:szCs w:val="16"/>
    </w:rPr>
  </w:style>
  <w:style w:type="character" w:customStyle="1" w:styleId="PreformattatoHTMLCarattere">
    <w:name w:val="Preformattato HTML Carattere"/>
    <w:rsid w:val="000B3A06"/>
    <w:rPr>
      <w:rFonts w:ascii="Courier New" w:hAnsi="Courier New" w:cs="Courier New"/>
    </w:rPr>
  </w:style>
  <w:style w:type="paragraph" w:customStyle="1" w:styleId="popolo">
    <w:name w:val="popolo"/>
    <w:basedOn w:val="Normale"/>
    <w:rsid w:val="000B3A06"/>
    <w:pPr>
      <w:suppressAutoHyphens w:val="0"/>
      <w:spacing w:before="100" w:beforeAutospacing="1" w:after="100" w:afterAutospacing="1"/>
      <w:jc w:val="left"/>
    </w:pPr>
    <w:rPr>
      <w:rFonts w:ascii="Calibri" w:hAnsi="Calibri"/>
      <w:sz w:val="24"/>
      <w:lang w:eastAsia="it-IT"/>
    </w:rPr>
  </w:style>
  <w:style w:type="paragraph" w:styleId="Nessunaspaziatura">
    <w:name w:val="No Spacing"/>
    <w:link w:val="NessunaspaziaturaCarattere"/>
    <w:qFormat/>
    <w:rsid w:val="000B3A06"/>
    <w:pPr>
      <w:suppressAutoHyphens/>
    </w:pPr>
    <w:rPr>
      <w:rFonts w:ascii="Calibri" w:eastAsia="Calibri" w:hAnsi="Calibri" w:cs="Calibri"/>
      <w:sz w:val="22"/>
      <w:szCs w:val="22"/>
      <w:lang w:eastAsia="ar-SA"/>
    </w:rPr>
  </w:style>
  <w:style w:type="character" w:customStyle="1" w:styleId="NessunaspaziaturaCarattere">
    <w:name w:val="Nessuna spaziatura Carattere"/>
    <w:link w:val="Nessunaspaziatura"/>
    <w:rsid w:val="000B3A06"/>
    <w:rPr>
      <w:rFonts w:ascii="Calibri" w:eastAsia="Calibri" w:hAnsi="Calibri" w:cs="Calibri"/>
      <w:sz w:val="22"/>
      <w:szCs w:val="22"/>
      <w:lang w:val="it-IT" w:eastAsia="ar-SA" w:bidi="ar-SA"/>
    </w:rPr>
  </w:style>
  <w:style w:type="character" w:customStyle="1" w:styleId="CitazioneCarattere">
    <w:name w:val="Citazione Carattere"/>
    <w:rsid w:val="000B3A06"/>
    <w:rPr>
      <w:rFonts w:ascii="Arial" w:hAnsi="Arial"/>
      <w:i/>
      <w:sz w:val="22"/>
      <w:szCs w:val="24"/>
    </w:rPr>
  </w:style>
  <w:style w:type="paragraph" w:customStyle="1" w:styleId="ListParagraph">
    <w:name w:val="List Paragraph"/>
    <w:basedOn w:val="Normale"/>
    <w:qFormat/>
    <w:rsid w:val="000B3A06"/>
    <w:pPr>
      <w:suppressAutoHyphens w:val="0"/>
      <w:spacing w:after="200" w:line="276" w:lineRule="auto"/>
      <w:ind w:left="720"/>
      <w:jc w:val="left"/>
    </w:pPr>
    <w:rPr>
      <w:rFonts w:ascii="Calibri" w:hAnsi="Calibri"/>
      <w:szCs w:val="20"/>
      <w:lang w:eastAsia="it-IT"/>
    </w:rPr>
  </w:style>
  <w:style w:type="paragraph" w:customStyle="1" w:styleId="grassetto1">
    <w:name w:val="grassetto1"/>
    <w:basedOn w:val="Normale"/>
    <w:rsid w:val="000B3A06"/>
    <w:pPr>
      <w:suppressAutoHyphens w:val="0"/>
      <w:spacing w:after="24"/>
      <w:jc w:val="left"/>
    </w:pPr>
    <w:rPr>
      <w:rFonts w:ascii="Times New Roman" w:hAnsi="Times New Roman"/>
      <w:b/>
      <w:bCs/>
      <w:sz w:val="24"/>
      <w:lang w:eastAsia="it-IT"/>
    </w:rPr>
  </w:style>
  <w:style w:type="character" w:customStyle="1" w:styleId="Rimandonotaapidipagina3">
    <w:name w:val="Rimando nota a piè di pagina3"/>
    <w:rsid w:val="000B3A06"/>
    <w:rPr>
      <w:vertAlign w:val="superscript"/>
    </w:rPr>
  </w:style>
  <w:style w:type="character" w:customStyle="1" w:styleId="whole-read-more">
    <w:name w:val="whole-read-more"/>
    <w:rsid w:val="000B3A06"/>
  </w:style>
  <w:style w:type="paragraph" w:styleId="Sommario2">
    <w:name w:val="toc 2"/>
    <w:basedOn w:val="Sommario1"/>
    <w:next w:val="Normale"/>
    <w:rsid w:val="000B3A06"/>
    <w:pPr>
      <w:numPr>
        <w:numId w:val="2"/>
      </w:numPr>
      <w:tabs>
        <w:tab w:val="clear" w:pos="9810"/>
        <w:tab w:val="left" w:pos="4990"/>
      </w:tabs>
      <w:spacing w:before="0" w:after="60"/>
      <w:ind w:left="4820"/>
    </w:pPr>
    <w:rPr>
      <w:b w:val="0"/>
      <w:sz w:val="22"/>
    </w:rPr>
  </w:style>
  <w:style w:type="paragraph" w:customStyle="1" w:styleId="italic">
    <w:name w:val="italic"/>
    <w:basedOn w:val="Normale"/>
    <w:rsid w:val="000B3A06"/>
    <w:pPr>
      <w:suppressAutoHyphens w:val="0"/>
      <w:spacing w:before="100" w:beforeAutospacing="1" w:after="100" w:afterAutospacing="1"/>
      <w:jc w:val="left"/>
    </w:pPr>
    <w:rPr>
      <w:rFonts w:ascii="Calibri" w:hAnsi="Calibri"/>
      <w:sz w:val="24"/>
      <w:lang w:eastAsia="it-IT"/>
    </w:rPr>
  </w:style>
  <w:style w:type="character" w:customStyle="1" w:styleId="Corpodeltesto2Carattere">
    <w:name w:val="Corpo del testo 2 Carattere"/>
    <w:rsid w:val="000B3A06"/>
    <w:rPr>
      <w:rFonts w:ascii="Open Sans Condensed Light" w:hAnsi="Open Sans Condensed Light"/>
      <w:sz w:val="24"/>
      <w:szCs w:val="24"/>
    </w:rPr>
  </w:style>
  <w:style w:type="character" w:customStyle="1" w:styleId="Rimandonotaapidipagina1">
    <w:name w:val="Rimando nota a piè di pagina1"/>
    <w:rsid w:val="000B3A06"/>
    <w:rPr>
      <w:vertAlign w:val="superscript"/>
    </w:rPr>
  </w:style>
  <w:style w:type="paragraph" w:customStyle="1" w:styleId="Contenutotabella">
    <w:name w:val="Contenuto tabella"/>
    <w:basedOn w:val="Normale"/>
    <w:rsid w:val="000B3A06"/>
    <w:pPr>
      <w:suppressLineNumbers/>
    </w:pPr>
    <w:rPr>
      <w:rFonts w:eastAsia="Calibri"/>
    </w:rPr>
  </w:style>
  <w:style w:type="character" w:customStyle="1" w:styleId="TitoloCarattere">
    <w:name w:val="Titolo Carattere"/>
    <w:rsid w:val="000B3A06"/>
    <w:rPr>
      <w:rFonts w:ascii="Arial" w:hAnsi="Arial" w:cs="Arial"/>
      <w:b/>
      <w:bCs/>
      <w:szCs w:val="24"/>
    </w:rPr>
  </w:style>
  <w:style w:type="paragraph" w:customStyle="1" w:styleId="Titolosezionenews">
    <w:name w:val="Titolo sezione news"/>
    <w:basedOn w:val="Normale"/>
    <w:next w:val="Normale"/>
    <w:rsid w:val="000B3A06"/>
    <w:pPr>
      <w:suppressAutoHyphens w:val="0"/>
      <w:jc w:val="left"/>
    </w:pPr>
    <w:rPr>
      <w:rFonts w:ascii="Open Sans Condensed" w:hAnsi="Open Sans Condensed" w:cs="Open Sans Condensed Light"/>
      <w:caps/>
      <w:color w:val="333333"/>
      <w:sz w:val="28"/>
      <w:lang w:eastAsia="it-IT"/>
    </w:rPr>
  </w:style>
  <w:style w:type="paragraph" w:customStyle="1" w:styleId="NoSpacing">
    <w:name w:val="No Spacing"/>
    <w:rsid w:val="000B3A06"/>
    <w:rPr>
      <w:rFonts w:ascii="Calibri" w:hAnsi="Calibri"/>
      <w:sz w:val="22"/>
      <w:szCs w:val="22"/>
      <w:lang w:eastAsia="en-US"/>
    </w:rPr>
  </w:style>
  <w:style w:type="paragraph" w:customStyle="1" w:styleId="auto-style106">
    <w:name w:val="auto-style106"/>
    <w:basedOn w:val="Normale"/>
    <w:rsid w:val="000B3A06"/>
    <w:pPr>
      <w:suppressAutoHyphens w:val="0"/>
      <w:spacing w:line="360" w:lineRule="auto"/>
      <w:ind w:left="2100" w:right="2100"/>
    </w:pPr>
    <w:rPr>
      <w:rFonts w:cs="Arial"/>
      <w:sz w:val="27"/>
      <w:szCs w:val="27"/>
      <w:lang w:eastAsia="it-IT"/>
    </w:rPr>
  </w:style>
  <w:style w:type="paragraph" w:customStyle="1" w:styleId="auto-style117">
    <w:name w:val="auto-style117"/>
    <w:basedOn w:val="Normale"/>
    <w:rsid w:val="000B3A06"/>
    <w:pPr>
      <w:suppressAutoHyphens w:val="0"/>
      <w:spacing w:line="360" w:lineRule="auto"/>
      <w:ind w:left="2100" w:right="2100"/>
    </w:pPr>
    <w:rPr>
      <w:rFonts w:cs="Arial"/>
      <w:sz w:val="36"/>
      <w:szCs w:val="36"/>
      <w:lang w:eastAsia="it-IT"/>
    </w:rPr>
  </w:style>
  <w:style w:type="character" w:customStyle="1" w:styleId="style2861">
    <w:name w:val="style2861"/>
    <w:rsid w:val="000B3A06"/>
    <w:rPr>
      <w:sz w:val="27"/>
      <w:szCs w:val="27"/>
    </w:rPr>
  </w:style>
  <w:style w:type="character" w:customStyle="1" w:styleId="newstitle">
    <w:name w:val="news_title"/>
    <w:rsid w:val="000B3A06"/>
  </w:style>
  <w:style w:type="paragraph" w:customStyle="1" w:styleId="Normale1">
    <w:name w:val="Normale1"/>
    <w:rsid w:val="000B3A06"/>
    <w:pPr>
      <w:spacing w:line="276" w:lineRule="auto"/>
    </w:pPr>
    <w:rPr>
      <w:rFonts w:ascii="Arial" w:hAnsi="Arial" w:cs="Arial"/>
      <w:color w:val="000000"/>
      <w:sz w:val="22"/>
      <w:szCs w:val="22"/>
    </w:rPr>
  </w:style>
  <w:style w:type="character" w:customStyle="1" w:styleId="c11">
    <w:name w:val="c11"/>
    <w:rsid w:val="000B3A06"/>
  </w:style>
  <w:style w:type="character" w:customStyle="1" w:styleId="c61">
    <w:name w:val="c61"/>
    <w:rsid w:val="000B3A06"/>
    <w:rPr>
      <w:b/>
      <w:bCs/>
      <w:color w:val="FF0000"/>
    </w:rPr>
  </w:style>
  <w:style w:type="character" w:customStyle="1" w:styleId="c41">
    <w:name w:val="c41"/>
    <w:rsid w:val="000B3A06"/>
    <w:rPr>
      <w:b w:val="0"/>
      <w:bCs w:val="0"/>
      <w:color w:val="000000"/>
    </w:rPr>
  </w:style>
  <w:style w:type="character" w:customStyle="1" w:styleId="c6c12">
    <w:name w:val="c6 c12"/>
    <w:rsid w:val="000B3A06"/>
  </w:style>
  <w:style w:type="character" w:customStyle="1" w:styleId="c01">
    <w:name w:val="c01"/>
    <w:rsid w:val="000B3A06"/>
    <w:rPr>
      <w:b w:val="0"/>
      <w:bCs w:val="0"/>
      <w:i w:val="0"/>
      <w:iCs w:val="0"/>
      <w:strike w:val="0"/>
      <w:dstrike w:val="0"/>
      <w:color w:val="000000"/>
      <w:sz w:val="23"/>
      <w:szCs w:val="23"/>
      <w:u w:val="none"/>
      <w:effect w:val="none"/>
      <w:vertAlign w:val="baseline"/>
    </w:rPr>
  </w:style>
  <w:style w:type="character" w:customStyle="1" w:styleId="WW-Rimandonotaapidipagina">
    <w:name w:val="WW-Rimando nota a piè di pagina"/>
    <w:rsid w:val="000B3A06"/>
    <w:rPr>
      <w:vertAlign w:val="superscript"/>
    </w:rPr>
  </w:style>
  <w:style w:type="paragraph" w:customStyle="1" w:styleId="Indice">
    <w:name w:val="Indice"/>
    <w:basedOn w:val="Normale"/>
    <w:rsid w:val="000B3A06"/>
    <w:pPr>
      <w:suppressLineNumbers/>
      <w:jc w:val="left"/>
    </w:pPr>
    <w:rPr>
      <w:rFonts w:cs="FreeSans"/>
      <w:lang w:eastAsia="zh-CN"/>
    </w:rPr>
  </w:style>
  <w:style w:type="character" w:customStyle="1" w:styleId="WW8Num2z4">
    <w:name w:val="WW8Num2z4"/>
    <w:rsid w:val="000B3A06"/>
  </w:style>
  <w:style w:type="character" w:customStyle="1" w:styleId="Rimandonotaapidipagina2">
    <w:name w:val="Rimando nota a piè di pagina2"/>
    <w:rsid w:val="000B3A06"/>
    <w:rPr>
      <w:vertAlign w:val="superscript"/>
    </w:rPr>
  </w:style>
  <w:style w:type="paragraph" w:customStyle="1" w:styleId="LO-normal">
    <w:name w:val="LO-normal"/>
    <w:rsid w:val="000B3A06"/>
    <w:pPr>
      <w:suppressAutoHyphens/>
      <w:contextualSpacing/>
    </w:pPr>
    <w:rPr>
      <w:color w:val="000000"/>
      <w:sz w:val="24"/>
      <w:szCs w:val="24"/>
      <w:lang w:eastAsia="zh-CN"/>
    </w:rPr>
  </w:style>
  <w:style w:type="character" w:customStyle="1" w:styleId="CarattereCarattere16">
    <w:name w:val=" Carattere Carattere16"/>
    <w:rsid w:val="000B3A06"/>
    <w:rPr>
      <w:rFonts w:ascii="Open Sans Condensed Light" w:hAnsi="Open Sans Condensed Light"/>
      <w:caps/>
      <w:sz w:val="18"/>
      <w:szCs w:val="24"/>
      <w:lang w:val="it-IT" w:eastAsia="it-IT" w:bidi="ar-SA"/>
    </w:rPr>
  </w:style>
  <w:style w:type="paragraph" w:customStyle="1" w:styleId="DUP2016-testo">
    <w:name w:val="DUP2016 - testo"/>
    <w:basedOn w:val="Normale"/>
    <w:rsid w:val="00DA77A1"/>
    <w:pPr>
      <w:widowControl w:val="0"/>
      <w:spacing w:line="360" w:lineRule="auto"/>
      <w:ind w:firstLine="539"/>
      <w:jc w:val="left"/>
    </w:pPr>
    <w:rPr>
      <w:rFonts w:ascii="Trebuchet MS" w:eastAsia="SimSun" w:hAnsi="Trebuchet MS" w:cs="Mangal"/>
      <w:kern w:val="1"/>
      <w:sz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91">
      <w:bodyDiv w:val="1"/>
      <w:marLeft w:val="0"/>
      <w:marRight w:val="0"/>
      <w:marTop w:val="0"/>
      <w:marBottom w:val="0"/>
      <w:divBdr>
        <w:top w:val="none" w:sz="0" w:space="0" w:color="auto"/>
        <w:left w:val="none" w:sz="0" w:space="0" w:color="auto"/>
        <w:bottom w:val="none" w:sz="0" w:space="0" w:color="auto"/>
        <w:right w:val="none" w:sz="0" w:space="0" w:color="auto"/>
      </w:divBdr>
    </w:div>
    <w:div w:id="459298528">
      <w:bodyDiv w:val="1"/>
      <w:marLeft w:val="0"/>
      <w:marRight w:val="0"/>
      <w:marTop w:val="0"/>
      <w:marBottom w:val="0"/>
      <w:divBdr>
        <w:top w:val="none" w:sz="0" w:space="0" w:color="auto"/>
        <w:left w:val="none" w:sz="0" w:space="0" w:color="auto"/>
        <w:bottom w:val="none" w:sz="0" w:space="0" w:color="auto"/>
        <w:right w:val="none" w:sz="0" w:space="0" w:color="auto"/>
      </w:divBdr>
    </w:div>
    <w:div w:id="821122038">
      <w:bodyDiv w:val="1"/>
      <w:marLeft w:val="0"/>
      <w:marRight w:val="0"/>
      <w:marTop w:val="0"/>
      <w:marBottom w:val="0"/>
      <w:divBdr>
        <w:top w:val="none" w:sz="0" w:space="0" w:color="auto"/>
        <w:left w:val="none" w:sz="0" w:space="0" w:color="auto"/>
        <w:bottom w:val="none" w:sz="0" w:space="0" w:color="auto"/>
        <w:right w:val="none" w:sz="0" w:space="0" w:color="auto"/>
      </w:divBdr>
    </w:div>
    <w:div w:id="838228576">
      <w:bodyDiv w:val="1"/>
      <w:marLeft w:val="0"/>
      <w:marRight w:val="0"/>
      <w:marTop w:val="0"/>
      <w:marBottom w:val="0"/>
      <w:divBdr>
        <w:top w:val="none" w:sz="0" w:space="0" w:color="auto"/>
        <w:left w:val="none" w:sz="0" w:space="0" w:color="auto"/>
        <w:bottom w:val="none" w:sz="0" w:space="0" w:color="auto"/>
        <w:right w:val="none" w:sz="0" w:space="0" w:color="auto"/>
      </w:divBdr>
    </w:div>
    <w:div w:id="20030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FAC-SIMILE DI DELIBERA</vt:lpstr>
    </vt:vector>
  </TitlesOfParts>
  <Company>idea</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DELIBERA</dc:title>
  <dc:subject/>
  <dc:creator>marco</dc:creator>
  <cp:keywords/>
  <cp:lastModifiedBy>Marco Paini</cp:lastModifiedBy>
  <cp:revision>2</cp:revision>
  <dcterms:created xsi:type="dcterms:W3CDTF">2018-02-28T00:01:00Z</dcterms:created>
  <dcterms:modified xsi:type="dcterms:W3CDTF">2018-02-28T00:01:00Z</dcterms:modified>
</cp:coreProperties>
</file>