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E4B" w:rsidRPr="000625F0" w:rsidRDefault="00FD5E4B" w:rsidP="00FD5E4B">
      <w:pPr>
        <w:rPr>
          <w:rFonts w:cs="Arial"/>
        </w:rPr>
      </w:pPr>
      <w:bookmarkStart w:id="0" w:name="_GoBack"/>
      <w:bookmarkEnd w:id="0"/>
    </w:p>
    <w:p w:rsidR="00FD5E4B" w:rsidRDefault="00FD5E4B" w:rsidP="00FD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COMUNICAZIONE di</w:t>
      </w:r>
    </w:p>
    <w:p w:rsidR="00FD5E4B" w:rsidRPr="00AD286E" w:rsidRDefault="00FD5E4B" w:rsidP="00FD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INTERESSI FINANZIARI E SITUAZIONE PATRIMONIALE</w:t>
      </w:r>
    </w:p>
    <w:p w:rsidR="00FD5E4B" w:rsidRPr="00AD286E" w:rsidRDefault="00FD5E4B" w:rsidP="00FD5E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BE4D5"/>
        <w:jc w:val="center"/>
        <w:rPr>
          <w:rFonts w:cs="Arial"/>
          <w:i/>
        </w:rPr>
      </w:pPr>
      <w:r>
        <w:rPr>
          <w:rFonts w:cs="Arial"/>
          <w:i/>
        </w:rPr>
        <w:t>d.P.R</w:t>
      </w:r>
      <w:r w:rsidRPr="00AD286E">
        <w:rPr>
          <w:rFonts w:cs="Arial"/>
          <w:i/>
        </w:rPr>
        <w:t xml:space="preserve">. 16 aprile 2013, n. 62 – articolo </w:t>
      </w:r>
      <w:r>
        <w:rPr>
          <w:rFonts w:cs="Arial"/>
          <w:i/>
        </w:rPr>
        <w:t>13</w:t>
      </w:r>
    </w:p>
    <w:p w:rsidR="00FD5E4B" w:rsidRPr="000625F0" w:rsidRDefault="00FD5E4B" w:rsidP="00FD5E4B">
      <w:pPr>
        <w:rPr>
          <w:rFonts w:cs="Arial"/>
        </w:rPr>
      </w:pPr>
    </w:p>
    <w:p w:rsidR="00FD5E4B" w:rsidRPr="000625F0" w:rsidRDefault="00FD5E4B" w:rsidP="00FD5E4B">
      <w:pPr>
        <w:rPr>
          <w:rFonts w:cs="Arial"/>
        </w:rPr>
      </w:pPr>
      <w:r w:rsidRPr="000625F0">
        <w:rPr>
          <w:rFonts w:cs="Arial"/>
        </w:rPr>
        <w:t>Il sottoscritto</w:t>
      </w:r>
      <w:r>
        <w:rPr>
          <w:rFonts w:cs="Arial"/>
        </w:rPr>
        <w:t xml:space="preserve"> </w:t>
      </w:r>
      <w:r w:rsidRPr="00AF082A">
        <w:rPr>
          <w:rFonts w:cs="Arial"/>
        </w:rPr>
        <w:t>…………………………,</w:t>
      </w:r>
      <w:r>
        <w:rPr>
          <w:rFonts w:cs="Arial"/>
        </w:rPr>
        <w:t xml:space="preserve"> </w:t>
      </w:r>
      <w:r w:rsidRPr="000625F0">
        <w:rPr>
          <w:rFonts w:cs="Arial"/>
        </w:rPr>
        <w:t xml:space="preserve">nato a </w:t>
      </w:r>
      <w:r>
        <w:rPr>
          <w:rFonts w:cs="Arial"/>
        </w:rPr>
        <w:t>…………………………, dipendente di ruolo di questo Ente, Categoria D, Profilo professionale:…………………………, in qualità di:</w:t>
      </w:r>
    </w:p>
    <w:p w:rsidR="00FD5E4B" w:rsidRPr="00AF082A" w:rsidRDefault="00FD5E4B" w:rsidP="00FD5E4B">
      <w:pPr>
        <w:rPr>
          <w:rFonts w:cs="Arial"/>
          <w:sz w:val="10"/>
          <w:szCs w:val="10"/>
        </w:rPr>
      </w:pPr>
    </w:p>
    <w:p w:rsidR="00FD5E4B" w:rsidRDefault="00FD5E4B" w:rsidP="00FD5E4B">
      <w:pPr>
        <w:rPr>
          <w:rFonts w:cs="Arial"/>
        </w:rPr>
      </w:pPr>
      <w:r>
        <w:rPr>
          <w:rFonts w:cs="Arial"/>
        </w:rPr>
        <w:t xml:space="preserve">[X] Incaricato di Posizione Organizzativa </w:t>
      </w:r>
      <w:r w:rsidRPr="005D365E">
        <w:rPr>
          <w:rFonts w:cs="Arial"/>
          <w:i/>
          <w:sz w:val="18"/>
          <w:szCs w:val="18"/>
        </w:rPr>
        <w:t>(negli enti privi di figure dirigenziali)</w:t>
      </w:r>
    </w:p>
    <w:p w:rsidR="00FD5E4B" w:rsidRPr="000625F0" w:rsidRDefault="00FD5E4B" w:rsidP="00FD5E4B">
      <w:pPr>
        <w:rPr>
          <w:rFonts w:cs="Arial"/>
        </w:rPr>
      </w:pPr>
    </w:p>
    <w:p w:rsidR="00FD5E4B" w:rsidRDefault="00FD5E4B" w:rsidP="00FD5E4B">
      <w:pPr>
        <w:rPr>
          <w:rFonts w:cs="Arial"/>
        </w:rPr>
      </w:pPr>
      <w:r w:rsidRPr="000625F0">
        <w:rPr>
          <w:rFonts w:cs="Arial"/>
        </w:rPr>
        <w:t>Ai sensi dell’</w:t>
      </w:r>
      <w:r>
        <w:rPr>
          <w:rFonts w:cs="Arial"/>
          <w:b/>
        </w:rPr>
        <w:t>art. 13, comma 3</w:t>
      </w:r>
      <w:r w:rsidRPr="00595613">
        <w:rPr>
          <w:rFonts w:cs="Arial"/>
          <w:b/>
        </w:rPr>
        <w:t xml:space="preserve">, </w:t>
      </w:r>
      <w:r w:rsidRPr="00AD286E">
        <w:rPr>
          <w:rFonts w:cs="Arial"/>
        </w:rPr>
        <w:t xml:space="preserve">del d.p.r 16 aprile 2013, n. 62; </w:t>
      </w:r>
    </w:p>
    <w:p w:rsidR="00FD5E4B" w:rsidRPr="000625F0" w:rsidRDefault="00FD5E4B" w:rsidP="00FD5E4B">
      <w:pPr>
        <w:rPr>
          <w:rFonts w:cs="Arial"/>
        </w:rPr>
      </w:pPr>
    </w:p>
    <w:p w:rsidR="00FD5E4B" w:rsidRDefault="00FD5E4B" w:rsidP="00FD5E4B">
      <w:pPr>
        <w:jc w:val="center"/>
        <w:rPr>
          <w:rFonts w:cs="Arial"/>
          <w:b/>
          <w:sz w:val="32"/>
          <w:szCs w:val="32"/>
        </w:rPr>
      </w:pPr>
      <w:r w:rsidRPr="00595613">
        <w:rPr>
          <w:rFonts w:cs="Arial"/>
          <w:b/>
          <w:sz w:val="32"/>
          <w:szCs w:val="32"/>
        </w:rPr>
        <w:t>C O M U N I C A</w:t>
      </w:r>
    </w:p>
    <w:p w:rsidR="00FD5E4B" w:rsidRDefault="00FD5E4B" w:rsidP="00FD5E4B">
      <w:pPr>
        <w:jc w:val="center"/>
        <w:rPr>
          <w:rFonts w:cs="Arial"/>
          <w:b/>
          <w:sz w:val="32"/>
          <w:szCs w:val="32"/>
        </w:rPr>
      </w:pPr>
    </w:p>
    <w:p w:rsidR="00FD5E4B" w:rsidRDefault="00FD5E4B" w:rsidP="00FD5E4B">
      <w:pPr>
        <w:rPr>
          <w:rFonts w:cs="Arial"/>
        </w:rPr>
      </w:pPr>
      <w:r>
        <w:rPr>
          <w:rFonts w:cs="Arial"/>
        </w:rPr>
        <w:t>[  ] di possedere le seguenti partecipazioni azionarie ed altri interessi finanziari che possano porlo in conflitto d’interessi con la funzione pubblica che svolge:</w:t>
      </w:r>
    </w:p>
    <w:p w:rsidR="00FD5E4B" w:rsidRDefault="00FD5E4B" w:rsidP="00FD5E4B">
      <w:pPr>
        <w:rPr>
          <w:rFonts w:cs="Arial"/>
        </w:rPr>
      </w:pPr>
      <w:r>
        <w:rPr>
          <w:rFonts w:cs="Arial"/>
        </w:rPr>
        <w:t>_________________________________________________________________________</w:t>
      </w:r>
    </w:p>
    <w:p w:rsidR="00FD5E4B" w:rsidRDefault="00FD5E4B" w:rsidP="00FD5E4B">
      <w:pPr>
        <w:rPr>
          <w:rFonts w:cs="Arial"/>
        </w:rPr>
      </w:pPr>
      <w:r>
        <w:rPr>
          <w:rFonts w:cs="Arial"/>
        </w:rPr>
        <w:t>_________________________________________________________________________</w:t>
      </w:r>
    </w:p>
    <w:p w:rsidR="00FD5E4B" w:rsidRPr="009C2DCB" w:rsidRDefault="00FD5E4B" w:rsidP="00FD5E4B">
      <w:pPr>
        <w:rPr>
          <w:rFonts w:cs="Arial"/>
          <w:i/>
          <w:sz w:val="18"/>
          <w:szCs w:val="18"/>
        </w:rPr>
      </w:pPr>
      <w:r w:rsidRPr="009C2DCB">
        <w:rPr>
          <w:rFonts w:cs="Arial"/>
          <w:i/>
          <w:sz w:val="18"/>
          <w:szCs w:val="18"/>
        </w:rPr>
        <w:t>oppure</w:t>
      </w:r>
    </w:p>
    <w:p w:rsidR="00FD5E4B" w:rsidRDefault="00FD5E4B" w:rsidP="00FD5E4B">
      <w:pPr>
        <w:rPr>
          <w:rFonts w:cs="Arial"/>
          <w:i/>
          <w:sz w:val="18"/>
          <w:szCs w:val="18"/>
        </w:rPr>
      </w:pPr>
    </w:p>
    <w:p w:rsidR="00FD5E4B" w:rsidRDefault="00FD5E4B" w:rsidP="00FD5E4B">
      <w:pPr>
        <w:rPr>
          <w:rFonts w:cs="Arial"/>
        </w:rPr>
      </w:pPr>
      <w:r>
        <w:rPr>
          <w:rFonts w:cs="Arial"/>
        </w:rPr>
        <w:t xml:space="preserve">[  ] di </w:t>
      </w:r>
      <w:r w:rsidRPr="00B72F0F">
        <w:rPr>
          <w:rFonts w:cs="Arial"/>
          <w:b/>
        </w:rPr>
        <w:t>NON</w:t>
      </w:r>
      <w:r>
        <w:rPr>
          <w:rFonts w:cs="Arial"/>
        </w:rPr>
        <w:t xml:space="preserve"> possedere partecipazioni azionarie ed altri interessi finanziari che possano porlo in conflitto d’interessi con la funzione pubblica che svolge.</w:t>
      </w:r>
    </w:p>
    <w:p w:rsidR="00FD5E4B" w:rsidRDefault="00FD5E4B" w:rsidP="00FD5E4B">
      <w:pPr>
        <w:jc w:val="center"/>
        <w:rPr>
          <w:rFonts w:cs="Arial"/>
          <w:b/>
          <w:sz w:val="28"/>
          <w:szCs w:val="28"/>
        </w:rPr>
      </w:pPr>
    </w:p>
    <w:p w:rsidR="00FD5E4B" w:rsidRPr="00BE5EF6" w:rsidRDefault="00FD5E4B" w:rsidP="00FD5E4B">
      <w:pPr>
        <w:jc w:val="center"/>
        <w:rPr>
          <w:rFonts w:cs="Arial"/>
          <w:b/>
          <w:sz w:val="28"/>
          <w:szCs w:val="28"/>
        </w:rPr>
      </w:pPr>
      <w:r w:rsidRPr="00BE5EF6">
        <w:rPr>
          <w:rFonts w:cs="Arial"/>
          <w:b/>
          <w:sz w:val="28"/>
          <w:szCs w:val="28"/>
        </w:rPr>
        <w:t>D I C H I A R A</w:t>
      </w:r>
    </w:p>
    <w:p w:rsidR="00FD5E4B" w:rsidRDefault="00FD5E4B" w:rsidP="00FD5E4B">
      <w:pPr>
        <w:rPr>
          <w:rFonts w:cs="Arial"/>
        </w:rPr>
      </w:pPr>
    </w:p>
    <w:p w:rsidR="00FD5E4B" w:rsidRDefault="00FD5E4B" w:rsidP="00FD5E4B">
      <w:pPr>
        <w:rPr>
          <w:rFonts w:cs="Arial"/>
        </w:rPr>
      </w:pPr>
      <w:r>
        <w:rPr>
          <w:rFonts w:cs="Arial"/>
        </w:rPr>
        <w:t xml:space="preserve">[   ]  di avere i seguenti </w:t>
      </w:r>
      <w:r w:rsidRPr="00595613">
        <w:rPr>
          <w:rFonts w:cs="Arial"/>
        </w:rPr>
        <w:t>pare</w:t>
      </w:r>
      <w:r>
        <w:rPr>
          <w:rFonts w:cs="Arial"/>
        </w:rPr>
        <w:t>nti e affini sino al secondo grado, coniuge o convivente, che esercitano attività politiche, professionali ed economiche che li pongano in contatti frequenti con l’ufficio che dovrà dirigere o che siano coinvolti nelle decisioni o nelle attività inerenti all’ufficio:</w:t>
      </w:r>
    </w:p>
    <w:p w:rsidR="00FD5E4B" w:rsidRDefault="00FD5E4B" w:rsidP="00FD5E4B">
      <w:pPr>
        <w:rPr>
          <w:rFonts w:cs="Arial"/>
        </w:rPr>
      </w:pPr>
      <w:r>
        <w:rPr>
          <w:rFonts w:cs="Arial"/>
        </w:rPr>
        <w:t>____________________________________________________________________________</w:t>
      </w:r>
    </w:p>
    <w:p w:rsidR="00FD5E4B" w:rsidRPr="00BE5EF6" w:rsidRDefault="00FD5E4B" w:rsidP="00FD5E4B">
      <w:pPr>
        <w:jc w:val="center"/>
        <w:rPr>
          <w:rFonts w:cs="Arial"/>
          <w:i/>
          <w:sz w:val="18"/>
          <w:szCs w:val="18"/>
        </w:rPr>
      </w:pPr>
      <w:r w:rsidRPr="00BE5EF6">
        <w:rPr>
          <w:rFonts w:cs="Arial"/>
          <w:i/>
          <w:sz w:val="18"/>
          <w:szCs w:val="18"/>
        </w:rPr>
        <w:t>(indicare le generalità e le cariche rivestite)</w:t>
      </w:r>
    </w:p>
    <w:p w:rsidR="00FD5E4B" w:rsidRPr="009C2DCB" w:rsidRDefault="00FD5E4B" w:rsidP="00FD5E4B">
      <w:pPr>
        <w:rPr>
          <w:rFonts w:cs="Arial"/>
          <w:i/>
          <w:sz w:val="18"/>
          <w:szCs w:val="18"/>
        </w:rPr>
      </w:pPr>
      <w:r w:rsidRPr="009C2DCB">
        <w:rPr>
          <w:rFonts w:cs="Arial"/>
          <w:i/>
          <w:sz w:val="18"/>
          <w:szCs w:val="18"/>
        </w:rPr>
        <w:t>oppure</w:t>
      </w:r>
    </w:p>
    <w:p w:rsidR="00FD5E4B" w:rsidRDefault="00FD5E4B" w:rsidP="00FD5E4B">
      <w:pPr>
        <w:rPr>
          <w:rFonts w:cs="Arial"/>
        </w:rPr>
      </w:pPr>
    </w:p>
    <w:p w:rsidR="00FD5E4B" w:rsidRDefault="00FD5E4B" w:rsidP="00FD5E4B">
      <w:pPr>
        <w:rPr>
          <w:rFonts w:cs="Arial"/>
        </w:rPr>
      </w:pPr>
      <w:r>
        <w:rPr>
          <w:rFonts w:cs="Arial"/>
        </w:rPr>
        <w:t xml:space="preserve">[  ]  di NON avere </w:t>
      </w:r>
      <w:r w:rsidRPr="00595613">
        <w:rPr>
          <w:rFonts w:cs="Arial"/>
        </w:rPr>
        <w:t>pare</w:t>
      </w:r>
      <w:r>
        <w:rPr>
          <w:rFonts w:cs="Arial"/>
        </w:rPr>
        <w:t>nti e affini sino al secondo grado, coniuge o convivente, che esercitano attività politiche, professionali ed economiche che li pongano in contatti frequenti con l’ufficio che dovrà dirigere o che siano coinvolti nelle decisioni o nelle attività inerenti all’ufficio.</w:t>
      </w:r>
    </w:p>
    <w:p w:rsidR="00FD5E4B" w:rsidRDefault="00FD5E4B" w:rsidP="00FD5E4B">
      <w:pPr>
        <w:rPr>
          <w:rFonts w:cs="Arial"/>
        </w:rPr>
      </w:pPr>
    </w:p>
    <w:p w:rsidR="00FD5E4B" w:rsidRPr="00B72F0F" w:rsidRDefault="00FD5E4B" w:rsidP="00FD5E4B">
      <w:pPr>
        <w:jc w:val="center"/>
        <w:rPr>
          <w:rFonts w:cs="Arial"/>
          <w:b/>
          <w:sz w:val="28"/>
          <w:szCs w:val="28"/>
        </w:rPr>
      </w:pPr>
      <w:r w:rsidRPr="00B72F0F">
        <w:rPr>
          <w:rFonts w:cs="Arial"/>
          <w:b/>
          <w:sz w:val="28"/>
          <w:szCs w:val="28"/>
        </w:rPr>
        <w:t>D I C H I A R A</w:t>
      </w:r>
      <w:r>
        <w:rPr>
          <w:rFonts w:cs="Arial"/>
          <w:b/>
          <w:sz w:val="28"/>
          <w:szCs w:val="28"/>
        </w:rPr>
        <w:t>, inoltre,</w:t>
      </w:r>
    </w:p>
    <w:p w:rsidR="00FD5E4B" w:rsidRPr="00B72F0F" w:rsidRDefault="00FD5E4B" w:rsidP="00FD5E4B">
      <w:pPr>
        <w:rPr>
          <w:rFonts w:cs="Arial"/>
        </w:rPr>
      </w:pPr>
    </w:p>
    <w:p w:rsidR="00FD5E4B" w:rsidRDefault="00FD5E4B" w:rsidP="00FD5E4B">
      <w:pPr>
        <w:rPr>
          <w:rFonts w:cs="Arial"/>
        </w:rPr>
      </w:pPr>
      <w:r>
        <w:rPr>
          <w:rFonts w:cs="Arial"/>
        </w:rPr>
        <w:t xml:space="preserve">[   </w:t>
      </w:r>
      <w:r w:rsidRPr="00B72F0F">
        <w:rPr>
          <w:rFonts w:cs="Arial"/>
        </w:rPr>
        <w:t xml:space="preserve">] che i dati di reddito e patrimonio contenuti nella propria dichiarazione dei redditi </w:t>
      </w:r>
      <w:r>
        <w:rPr>
          <w:rFonts w:cs="Arial"/>
        </w:rPr>
        <w:t>2017</w:t>
      </w:r>
    </w:p>
    <w:p w:rsidR="00FD5E4B" w:rsidRPr="00B72F0F" w:rsidRDefault="00FD5E4B" w:rsidP="00FD5E4B">
      <w:pPr>
        <w:rPr>
          <w:rFonts w:cs="Arial"/>
        </w:rPr>
      </w:pPr>
      <w:r>
        <w:rPr>
          <w:rFonts w:cs="Arial"/>
        </w:rPr>
        <w:t xml:space="preserve">     </w:t>
      </w:r>
      <w:r w:rsidRPr="00B72F0F">
        <w:rPr>
          <w:rFonts w:cs="Arial"/>
        </w:rPr>
        <w:t>(</w:t>
      </w:r>
      <w:r>
        <w:rPr>
          <w:rFonts w:cs="Arial"/>
          <w:b/>
        </w:rPr>
        <w:t>redditi anno 2016</w:t>
      </w:r>
      <w:r w:rsidRPr="00B72F0F">
        <w:rPr>
          <w:rFonts w:cs="Arial"/>
        </w:rPr>
        <w:t>) sono i seguenti:</w:t>
      </w:r>
    </w:p>
    <w:p w:rsidR="00FD5E4B" w:rsidRPr="00B72F0F" w:rsidRDefault="00FD5E4B" w:rsidP="00FD5E4B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4141"/>
      </w:tblGrid>
      <w:tr w:rsidR="00FD5E4B" w:rsidRPr="002203E3" w:rsidTr="00BA79E8">
        <w:tc>
          <w:tcPr>
            <w:tcW w:w="5353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  <w:b/>
              </w:rPr>
            </w:pPr>
            <w:r w:rsidRPr="002203E3">
              <w:rPr>
                <w:rFonts w:cs="Arial"/>
                <w:b/>
              </w:rPr>
              <w:t>TIPOLOGIE DI REDDITO</w:t>
            </w:r>
          </w:p>
        </w:tc>
        <w:tc>
          <w:tcPr>
            <w:tcW w:w="4141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  <w:b/>
              </w:rPr>
            </w:pPr>
            <w:r w:rsidRPr="002203E3">
              <w:rPr>
                <w:rFonts w:cs="Arial"/>
                <w:b/>
              </w:rPr>
              <w:t>IMPORTO EURO</w:t>
            </w:r>
          </w:p>
        </w:tc>
      </w:tr>
      <w:tr w:rsidR="00FD5E4B" w:rsidRPr="002203E3" w:rsidTr="00BA79E8">
        <w:tc>
          <w:tcPr>
            <w:tcW w:w="5353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  <w:r w:rsidRPr="002203E3">
              <w:rPr>
                <w:rFonts w:cs="Arial"/>
              </w:rPr>
              <w:t>Lavoro dipendente ed assimilati</w:t>
            </w:r>
          </w:p>
        </w:tc>
        <w:tc>
          <w:tcPr>
            <w:tcW w:w="4141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</w:rPr>
            </w:pPr>
          </w:p>
        </w:tc>
      </w:tr>
      <w:tr w:rsidR="00FD5E4B" w:rsidRPr="002203E3" w:rsidTr="00BA79E8">
        <w:tc>
          <w:tcPr>
            <w:tcW w:w="5353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  <w:r>
              <w:rPr>
                <w:rFonts w:cs="Arial"/>
              </w:rPr>
              <w:t>Altri redditi</w:t>
            </w:r>
          </w:p>
        </w:tc>
        <w:tc>
          <w:tcPr>
            <w:tcW w:w="4141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</w:rPr>
            </w:pPr>
          </w:p>
        </w:tc>
      </w:tr>
      <w:tr w:rsidR="00FD5E4B" w:rsidRPr="002203E3" w:rsidTr="00BA79E8">
        <w:tc>
          <w:tcPr>
            <w:tcW w:w="5353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  <w:r w:rsidRPr="002203E3">
              <w:rPr>
                <w:rFonts w:cs="Arial"/>
              </w:rPr>
              <w:t>Impresa</w:t>
            </w:r>
          </w:p>
        </w:tc>
        <w:tc>
          <w:tcPr>
            <w:tcW w:w="4141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</w:rPr>
            </w:pPr>
          </w:p>
        </w:tc>
      </w:tr>
      <w:tr w:rsidR="00FD5E4B" w:rsidRPr="002203E3" w:rsidTr="00BA79E8">
        <w:tc>
          <w:tcPr>
            <w:tcW w:w="5353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  <w:r w:rsidRPr="002203E3">
              <w:rPr>
                <w:rFonts w:cs="Arial"/>
              </w:rPr>
              <w:t>Partecipazione</w:t>
            </w:r>
          </w:p>
        </w:tc>
        <w:tc>
          <w:tcPr>
            <w:tcW w:w="4141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</w:rPr>
            </w:pPr>
          </w:p>
        </w:tc>
      </w:tr>
      <w:tr w:rsidR="00FD5E4B" w:rsidRPr="002203E3" w:rsidTr="00BA79E8">
        <w:tc>
          <w:tcPr>
            <w:tcW w:w="5353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  <w:r w:rsidRPr="002203E3">
              <w:rPr>
                <w:rFonts w:cs="Arial"/>
              </w:rPr>
              <w:t>Fabbricati</w:t>
            </w:r>
          </w:p>
        </w:tc>
        <w:tc>
          <w:tcPr>
            <w:tcW w:w="4141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</w:rPr>
            </w:pPr>
          </w:p>
        </w:tc>
      </w:tr>
      <w:tr w:rsidR="00FD5E4B" w:rsidRPr="002203E3" w:rsidTr="00BA79E8">
        <w:tc>
          <w:tcPr>
            <w:tcW w:w="5353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  <w:r w:rsidRPr="002203E3">
              <w:rPr>
                <w:rFonts w:cs="Arial"/>
              </w:rPr>
              <w:t>Agrari</w:t>
            </w:r>
          </w:p>
        </w:tc>
        <w:tc>
          <w:tcPr>
            <w:tcW w:w="4141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</w:rPr>
            </w:pPr>
          </w:p>
        </w:tc>
      </w:tr>
      <w:tr w:rsidR="00FD5E4B" w:rsidRPr="002203E3" w:rsidTr="00BA79E8">
        <w:tc>
          <w:tcPr>
            <w:tcW w:w="5353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  <w:r w:rsidRPr="002203E3">
              <w:rPr>
                <w:rFonts w:cs="Arial"/>
              </w:rPr>
              <w:t>Dominicali</w:t>
            </w:r>
          </w:p>
        </w:tc>
        <w:tc>
          <w:tcPr>
            <w:tcW w:w="4141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</w:rPr>
            </w:pPr>
          </w:p>
        </w:tc>
      </w:tr>
    </w:tbl>
    <w:p w:rsidR="00FD5E4B" w:rsidRPr="00B72F0F" w:rsidRDefault="00FD5E4B" w:rsidP="00FD5E4B">
      <w:pPr>
        <w:rPr>
          <w:rFonts w:cs="Arial"/>
        </w:rPr>
      </w:pPr>
    </w:p>
    <w:p w:rsidR="00FD5E4B" w:rsidRPr="00B72F0F" w:rsidRDefault="00FD5E4B" w:rsidP="00FD5E4B">
      <w:pPr>
        <w:rPr>
          <w:rFonts w:cs="Arial"/>
        </w:rPr>
      </w:pPr>
      <w:r>
        <w:rPr>
          <w:rFonts w:cs="Arial"/>
        </w:rPr>
        <w:t xml:space="preserve">[  </w:t>
      </w:r>
      <w:r w:rsidRPr="00B72F0F">
        <w:rPr>
          <w:rFonts w:cs="Arial"/>
        </w:rPr>
        <w:t xml:space="preserve">] che è proprietario dei seguenti </w:t>
      </w:r>
      <w:r w:rsidRPr="00B72F0F">
        <w:rPr>
          <w:rFonts w:cs="Arial"/>
          <w:b/>
        </w:rPr>
        <w:t>beni mobili</w:t>
      </w:r>
      <w:r w:rsidRPr="00B72F0F">
        <w:rPr>
          <w:rFonts w:cs="Arial"/>
        </w:rPr>
        <w:t xml:space="preserve"> iscritti in pubblico registro:</w:t>
      </w:r>
    </w:p>
    <w:p w:rsidR="00FD5E4B" w:rsidRPr="00B72F0F" w:rsidRDefault="00FD5E4B" w:rsidP="00FD5E4B">
      <w:pPr>
        <w:pStyle w:val="Paragrafoelenco"/>
        <w:ind w:left="426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552"/>
        <w:gridCol w:w="2865"/>
      </w:tblGrid>
      <w:tr w:rsidR="00FD5E4B" w:rsidRPr="002203E3" w:rsidTr="00BA79E8">
        <w:tc>
          <w:tcPr>
            <w:tcW w:w="4077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  <w:b/>
              </w:rPr>
            </w:pPr>
            <w:r w:rsidRPr="002203E3">
              <w:rPr>
                <w:rFonts w:cs="Arial"/>
                <w:b/>
              </w:rPr>
              <w:lastRenderedPageBreak/>
              <w:t>AUTOVETTURE E MOTOVETTURE</w:t>
            </w:r>
          </w:p>
          <w:p w:rsidR="00FD5E4B" w:rsidRPr="002203E3" w:rsidRDefault="00FD5E4B" w:rsidP="00BA79E8">
            <w:pPr>
              <w:jc w:val="center"/>
              <w:rPr>
                <w:rFonts w:cs="Arial"/>
              </w:rPr>
            </w:pPr>
            <w:r w:rsidRPr="002203E3">
              <w:rPr>
                <w:rFonts w:cs="Arial"/>
              </w:rPr>
              <w:t>(marca e tipo)</w:t>
            </w:r>
          </w:p>
        </w:tc>
        <w:tc>
          <w:tcPr>
            <w:tcW w:w="2552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  <w:b/>
              </w:rPr>
            </w:pPr>
            <w:r w:rsidRPr="002203E3">
              <w:rPr>
                <w:rFonts w:cs="Arial"/>
                <w:b/>
              </w:rPr>
              <w:t>CAVALLI</w:t>
            </w:r>
          </w:p>
          <w:p w:rsidR="00FD5E4B" w:rsidRPr="002203E3" w:rsidRDefault="00FD5E4B" w:rsidP="00BA79E8">
            <w:pPr>
              <w:jc w:val="center"/>
              <w:rPr>
                <w:rFonts w:cs="Arial"/>
                <w:b/>
              </w:rPr>
            </w:pPr>
            <w:r w:rsidRPr="002203E3">
              <w:rPr>
                <w:rFonts w:cs="Arial"/>
                <w:b/>
              </w:rPr>
              <w:t>FISCALI</w:t>
            </w:r>
          </w:p>
        </w:tc>
        <w:tc>
          <w:tcPr>
            <w:tcW w:w="2865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  <w:b/>
              </w:rPr>
            </w:pPr>
            <w:r w:rsidRPr="002203E3">
              <w:rPr>
                <w:rFonts w:cs="Arial"/>
                <w:b/>
              </w:rPr>
              <w:t>ANNO DI IMMATRICOLAZIONE</w:t>
            </w:r>
          </w:p>
        </w:tc>
      </w:tr>
      <w:tr w:rsidR="00FD5E4B" w:rsidRPr="002203E3" w:rsidTr="00BA79E8">
        <w:tc>
          <w:tcPr>
            <w:tcW w:w="4077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</w:tcPr>
          <w:p w:rsidR="00FD5E4B" w:rsidRPr="002203E3" w:rsidRDefault="00FD5E4B" w:rsidP="00BA79E8">
            <w:pPr>
              <w:jc w:val="center"/>
              <w:rPr>
                <w:rFonts w:cs="Arial"/>
              </w:rPr>
            </w:pPr>
          </w:p>
        </w:tc>
      </w:tr>
      <w:tr w:rsidR="00FD5E4B" w:rsidRPr="002203E3" w:rsidTr="00BA79E8">
        <w:tc>
          <w:tcPr>
            <w:tcW w:w="4077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</w:p>
        </w:tc>
      </w:tr>
      <w:tr w:rsidR="00FD5E4B" w:rsidRPr="002203E3" w:rsidTr="00BA79E8">
        <w:tc>
          <w:tcPr>
            <w:tcW w:w="4077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</w:p>
        </w:tc>
        <w:tc>
          <w:tcPr>
            <w:tcW w:w="2552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</w:p>
        </w:tc>
        <w:tc>
          <w:tcPr>
            <w:tcW w:w="2865" w:type="dxa"/>
            <w:shd w:val="clear" w:color="auto" w:fill="auto"/>
          </w:tcPr>
          <w:p w:rsidR="00FD5E4B" w:rsidRPr="002203E3" w:rsidRDefault="00FD5E4B" w:rsidP="00BA79E8">
            <w:pPr>
              <w:rPr>
                <w:rFonts w:cs="Arial"/>
              </w:rPr>
            </w:pPr>
          </w:p>
        </w:tc>
      </w:tr>
    </w:tbl>
    <w:p w:rsidR="00FD5E4B" w:rsidRPr="00B72F0F" w:rsidRDefault="00FD5E4B" w:rsidP="00FD5E4B">
      <w:pPr>
        <w:rPr>
          <w:rFonts w:cs="Arial"/>
        </w:rPr>
      </w:pPr>
    </w:p>
    <w:p w:rsidR="00FD5E4B" w:rsidRPr="00B72F0F" w:rsidRDefault="00FD5E4B" w:rsidP="00FD5E4B">
      <w:pPr>
        <w:rPr>
          <w:rFonts w:cs="Arial"/>
        </w:rPr>
      </w:pPr>
      <w:r>
        <w:rPr>
          <w:rFonts w:cs="Arial"/>
        </w:rPr>
        <w:t xml:space="preserve">[  </w:t>
      </w:r>
      <w:r w:rsidRPr="00B72F0F">
        <w:rPr>
          <w:rFonts w:cs="Arial"/>
        </w:rPr>
        <w:t xml:space="preserve">] che </w:t>
      </w:r>
      <w:r w:rsidRPr="00B72F0F">
        <w:rPr>
          <w:rFonts w:cs="Arial"/>
          <w:u w:val="single"/>
        </w:rPr>
        <w:t>non</w:t>
      </w:r>
      <w:r w:rsidRPr="00B72F0F">
        <w:rPr>
          <w:rFonts w:cs="Arial"/>
        </w:rPr>
        <w:t xml:space="preserve"> possiede </w:t>
      </w:r>
      <w:r w:rsidRPr="00B72F0F">
        <w:rPr>
          <w:rFonts w:cs="Arial"/>
          <w:b/>
        </w:rPr>
        <w:t>beni immobili</w:t>
      </w:r>
      <w:r w:rsidRPr="00B72F0F">
        <w:rPr>
          <w:rFonts w:cs="Arial"/>
        </w:rPr>
        <w:t xml:space="preserve"> iscritti in pubblici registri (terreni e fabbricati);</w:t>
      </w:r>
    </w:p>
    <w:p w:rsidR="00FD5E4B" w:rsidRPr="00B72F0F" w:rsidRDefault="00FD5E4B" w:rsidP="00FD5E4B">
      <w:pPr>
        <w:rPr>
          <w:rFonts w:cs="Arial"/>
        </w:rPr>
      </w:pPr>
      <w:r>
        <w:rPr>
          <w:rFonts w:cs="Arial"/>
        </w:rPr>
        <w:t xml:space="preserve">[  </w:t>
      </w:r>
      <w:r w:rsidRPr="00B72F0F">
        <w:rPr>
          <w:rFonts w:cs="Arial"/>
        </w:rPr>
        <w:t xml:space="preserve">] che </w:t>
      </w:r>
      <w:r w:rsidRPr="00B72F0F">
        <w:rPr>
          <w:rFonts w:cs="Arial"/>
          <w:u w:val="single"/>
        </w:rPr>
        <w:t>non</w:t>
      </w:r>
      <w:r w:rsidRPr="00B72F0F">
        <w:rPr>
          <w:rFonts w:cs="Arial"/>
        </w:rPr>
        <w:t xml:space="preserve"> possiede </w:t>
      </w:r>
      <w:r w:rsidRPr="00B72F0F">
        <w:rPr>
          <w:rFonts w:cs="Arial"/>
          <w:b/>
        </w:rPr>
        <w:t>partecipazioni in società</w:t>
      </w:r>
      <w:r w:rsidRPr="00B72F0F">
        <w:rPr>
          <w:rFonts w:cs="Arial"/>
        </w:rPr>
        <w:t xml:space="preserve"> quotate o non quotate;</w:t>
      </w:r>
    </w:p>
    <w:p w:rsidR="00FD5E4B" w:rsidRPr="00B72F0F" w:rsidRDefault="00FD5E4B" w:rsidP="00FD5E4B">
      <w:pPr>
        <w:rPr>
          <w:rFonts w:cs="Arial"/>
        </w:rPr>
      </w:pPr>
      <w:r w:rsidRPr="00B72F0F">
        <w:rPr>
          <w:rFonts w:cs="Arial"/>
        </w:rPr>
        <w:t xml:space="preserve">[  ] che </w:t>
      </w:r>
      <w:r w:rsidRPr="00B72F0F">
        <w:rPr>
          <w:rFonts w:cs="Arial"/>
          <w:u w:val="single"/>
        </w:rPr>
        <w:t>non</w:t>
      </w:r>
      <w:r w:rsidRPr="00B72F0F">
        <w:rPr>
          <w:rFonts w:cs="Arial"/>
        </w:rPr>
        <w:t xml:space="preserve"> detiene </w:t>
      </w:r>
      <w:r w:rsidRPr="00B72F0F">
        <w:rPr>
          <w:rFonts w:cs="Arial"/>
          <w:b/>
        </w:rPr>
        <w:t>investimenti in titoli</w:t>
      </w:r>
      <w:r w:rsidRPr="00B72F0F">
        <w:rPr>
          <w:rFonts w:cs="Arial"/>
        </w:rPr>
        <w:t xml:space="preserve"> obbligazionari o in titoli di stato;</w:t>
      </w:r>
    </w:p>
    <w:p w:rsidR="00FD5E4B" w:rsidRDefault="00FD5E4B" w:rsidP="00FD5E4B">
      <w:pPr>
        <w:rPr>
          <w:rFonts w:cs="Arial"/>
        </w:rPr>
      </w:pPr>
      <w:r>
        <w:rPr>
          <w:rFonts w:cs="Arial"/>
        </w:rPr>
        <w:t xml:space="preserve">[  </w:t>
      </w:r>
      <w:r w:rsidRPr="00B72F0F">
        <w:rPr>
          <w:rFonts w:cs="Arial"/>
        </w:rPr>
        <w:t xml:space="preserve">] che </w:t>
      </w:r>
      <w:r w:rsidRPr="00B72F0F">
        <w:rPr>
          <w:rFonts w:cs="Arial"/>
          <w:u w:val="single"/>
        </w:rPr>
        <w:t>non</w:t>
      </w:r>
      <w:r w:rsidRPr="00B72F0F">
        <w:rPr>
          <w:rFonts w:cs="Arial"/>
        </w:rPr>
        <w:t xml:space="preserve"> esercita </w:t>
      </w:r>
      <w:r w:rsidRPr="00B72F0F">
        <w:rPr>
          <w:rFonts w:cs="Arial"/>
          <w:b/>
        </w:rPr>
        <w:t>funzioni di amministratore</w:t>
      </w:r>
      <w:r w:rsidRPr="00B72F0F">
        <w:rPr>
          <w:rFonts w:cs="Arial"/>
        </w:rPr>
        <w:t xml:space="preserve"> e/o sindaco in società.</w:t>
      </w:r>
    </w:p>
    <w:p w:rsidR="00FD5E4B" w:rsidRPr="00B72F0F" w:rsidRDefault="00FD5E4B" w:rsidP="00FD5E4B">
      <w:pPr>
        <w:rPr>
          <w:rFonts w:cs="Arial"/>
        </w:rPr>
      </w:pPr>
    </w:p>
    <w:p w:rsidR="00FD5E4B" w:rsidRPr="00B72F0F" w:rsidRDefault="00FD5E4B" w:rsidP="00FD5E4B">
      <w:pPr>
        <w:rPr>
          <w:rFonts w:cs="Arial"/>
          <w:i/>
          <w:sz w:val="18"/>
          <w:szCs w:val="18"/>
        </w:rPr>
      </w:pPr>
      <w:r w:rsidRPr="00B72F0F">
        <w:rPr>
          <w:rFonts w:cs="Arial"/>
          <w:i/>
          <w:sz w:val="18"/>
          <w:szCs w:val="18"/>
        </w:rPr>
        <w:t xml:space="preserve">                            (oppure, per ogni categoria, indicarne il possesso utilizzando lo spazio sottostante)</w:t>
      </w:r>
    </w:p>
    <w:p w:rsidR="00FD5E4B" w:rsidRPr="00B72F0F" w:rsidRDefault="00FD5E4B" w:rsidP="00FD5E4B">
      <w:pPr>
        <w:rPr>
          <w:rFonts w:cs="Arial"/>
        </w:rPr>
      </w:pPr>
    </w:p>
    <w:p w:rsidR="00FD5E4B" w:rsidRPr="00B72F0F" w:rsidRDefault="00FD5E4B" w:rsidP="00FD5E4B">
      <w:pPr>
        <w:rPr>
          <w:rFonts w:cs="Arial"/>
        </w:rPr>
      </w:pPr>
      <w:r w:rsidRPr="00B72F0F">
        <w:rPr>
          <w:rFonts w:cs="Arial"/>
        </w:rPr>
        <w:t>______________________________________________</w:t>
      </w:r>
      <w:r>
        <w:rPr>
          <w:rFonts w:cs="Arial"/>
        </w:rPr>
        <w:t>_______________________</w:t>
      </w:r>
      <w:r w:rsidRPr="00B72F0F">
        <w:rPr>
          <w:rFonts w:cs="Arial"/>
        </w:rPr>
        <w:t>______</w:t>
      </w:r>
    </w:p>
    <w:p w:rsidR="00FD5E4B" w:rsidRDefault="00FD5E4B" w:rsidP="00FD5E4B">
      <w:pPr>
        <w:rPr>
          <w:rFonts w:cs="Arial"/>
        </w:rPr>
      </w:pPr>
      <w:r>
        <w:rPr>
          <w:rFonts w:cs="Arial"/>
        </w:rPr>
        <w:t>___________________________________________________________________________</w:t>
      </w:r>
    </w:p>
    <w:p w:rsidR="00FD5E4B" w:rsidRDefault="00FD5E4B" w:rsidP="00FD5E4B">
      <w:pPr>
        <w:rPr>
          <w:rFonts w:cs="Arial"/>
        </w:rPr>
      </w:pPr>
      <w:r>
        <w:rPr>
          <w:rFonts w:cs="Arial"/>
        </w:rPr>
        <w:t>___________________________________________________________________________</w:t>
      </w:r>
    </w:p>
    <w:p w:rsidR="00FD5E4B" w:rsidRDefault="00FD5E4B" w:rsidP="00FD5E4B">
      <w:pPr>
        <w:rPr>
          <w:rFonts w:cs="Arial"/>
        </w:rPr>
      </w:pPr>
      <w:r>
        <w:rPr>
          <w:rFonts w:cs="Arial"/>
        </w:rPr>
        <w:t>___________________________________________________________________________</w:t>
      </w:r>
    </w:p>
    <w:p w:rsidR="00FD5E4B" w:rsidRPr="00B72F0F" w:rsidRDefault="00FD5E4B" w:rsidP="00FD5E4B">
      <w:pPr>
        <w:rPr>
          <w:rFonts w:cs="Arial"/>
        </w:rPr>
      </w:pPr>
    </w:p>
    <w:p w:rsidR="00FD5E4B" w:rsidRPr="00B72F0F" w:rsidRDefault="00FD5E4B" w:rsidP="00FD5E4B">
      <w:pPr>
        <w:rPr>
          <w:rFonts w:cs="Arial"/>
        </w:rPr>
      </w:pPr>
    </w:p>
    <w:p w:rsidR="00FD5E4B" w:rsidRPr="00B72F0F" w:rsidRDefault="00FD5E4B" w:rsidP="00FD5E4B">
      <w:pPr>
        <w:pStyle w:val="Paragrafoelenco"/>
        <w:rPr>
          <w:rFonts w:ascii="Arial" w:hAnsi="Arial" w:cs="Arial"/>
        </w:rPr>
      </w:pPr>
      <w:r w:rsidRPr="00B72F0F">
        <w:rPr>
          <w:rFonts w:ascii="Arial" w:hAnsi="Arial" w:cs="Arial"/>
        </w:rPr>
        <w:t>In fede.</w:t>
      </w:r>
    </w:p>
    <w:p w:rsidR="00FD5E4B" w:rsidRPr="00B72F0F" w:rsidRDefault="00FD5E4B" w:rsidP="00FD5E4B">
      <w:pPr>
        <w:rPr>
          <w:rFonts w:cs="Arial"/>
        </w:rPr>
      </w:pPr>
    </w:p>
    <w:p w:rsidR="00FD5E4B" w:rsidRPr="00B72F0F" w:rsidRDefault="00FD5E4B" w:rsidP="00FD5E4B">
      <w:pPr>
        <w:pStyle w:val="Paragrafoelenco"/>
        <w:rPr>
          <w:rFonts w:ascii="Arial" w:hAnsi="Arial" w:cs="Arial"/>
        </w:rPr>
      </w:pPr>
    </w:p>
    <w:p w:rsidR="00FD5E4B" w:rsidRDefault="00FD5E4B" w:rsidP="00FD5E4B">
      <w:pPr>
        <w:rPr>
          <w:rFonts w:cs="Arial"/>
        </w:rPr>
      </w:pPr>
      <w:r>
        <w:rPr>
          <w:rFonts w:cs="Arial"/>
        </w:rPr>
        <w:t>______________ lì  _______________</w:t>
      </w:r>
    </w:p>
    <w:p w:rsidR="00FD5E4B" w:rsidRPr="009C2DCB" w:rsidRDefault="00FD5E4B" w:rsidP="00FD5E4B">
      <w:pPr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       </w:t>
      </w:r>
      <w:r w:rsidRPr="009C2DCB">
        <w:rPr>
          <w:rFonts w:cs="Arial"/>
          <w:i/>
          <w:sz w:val="18"/>
          <w:szCs w:val="18"/>
        </w:rPr>
        <w:t xml:space="preserve">(luogo)             </w:t>
      </w:r>
      <w:r>
        <w:rPr>
          <w:rFonts w:cs="Arial"/>
          <w:i/>
          <w:sz w:val="18"/>
          <w:szCs w:val="18"/>
        </w:rPr>
        <w:t xml:space="preserve">            </w:t>
      </w:r>
      <w:r w:rsidRPr="009C2DCB">
        <w:rPr>
          <w:rFonts w:cs="Arial"/>
          <w:i/>
          <w:sz w:val="18"/>
          <w:szCs w:val="18"/>
        </w:rPr>
        <w:t xml:space="preserve">    (data)</w:t>
      </w:r>
    </w:p>
    <w:p w:rsidR="00FD5E4B" w:rsidRDefault="00FD5E4B" w:rsidP="00FD5E4B">
      <w:pPr>
        <w:rPr>
          <w:rFonts w:cs="Arial"/>
        </w:rPr>
      </w:pPr>
    </w:p>
    <w:p w:rsidR="00FD5E4B" w:rsidRDefault="00FD5E4B" w:rsidP="00FD5E4B">
      <w:pPr>
        <w:rPr>
          <w:rFonts w:cs="Arial"/>
        </w:rPr>
      </w:pPr>
    </w:p>
    <w:p w:rsidR="00FD5E4B" w:rsidRDefault="00FD5E4B" w:rsidP="00FD5E4B">
      <w:pPr>
        <w:jc w:val="center"/>
        <w:rPr>
          <w:rFonts w:cs="Arial"/>
        </w:rPr>
      </w:pPr>
      <w:r>
        <w:rPr>
          <w:rFonts w:cs="Arial"/>
        </w:rPr>
        <w:t>IL DICHIARANTE</w:t>
      </w:r>
    </w:p>
    <w:p w:rsidR="00FD5E4B" w:rsidRDefault="00FD5E4B" w:rsidP="00FD5E4B">
      <w:pPr>
        <w:jc w:val="center"/>
        <w:rPr>
          <w:rFonts w:cs="Arial"/>
        </w:rPr>
      </w:pPr>
    </w:p>
    <w:p w:rsidR="00FD5E4B" w:rsidRPr="009C2DCB" w:rsidRDefault="00FD5E4B" w:rsidP="00FD5E4B">
      <w:pPr>
        <w:jc w:val="center"/>
        <w:rPr>
          <w:rFonts w:cs="Arial"/>
          <w:i/>
        </w:rPr>
      </w:pPr>
      <w:r w:rsidRPr="009C2DCB">
        <w:rPr>
          <w:rFonts w:cs="Arial"/>
          <w:i/>
        </w:rPr>
        <w:t>(Nome e cognome)</w:t>
      </w:r>
    </w:p>
    <w:p w:rsidR="00FD5E4B" w:rsidRDefault="00FD5E4B" w:rsidP="00FD5E4B">
      <w:pPr>
        <w:rPr>
          <w:rFonts w:cs="Arial"/>
        </w:rPr>
      </w:pPr>
    </w:p>
    <w:p w:rsidR="00FD5E4B" w:rsidRDefault="00FD5E4B" w:rsidP="00FD5E4B">
      <w:pPr>
        <w:rPr>
          <w:rFonts w:cs="Arial"/>
        </w:rPr>
      </w:pPr>
    </w:p>
    <w:p w:rsidR="00FD5E4B" w:rsidRDefault="00FD5E4B" w:rsidP="00FD5E4B">
      <w:pPr>
        <w:rPr>
          <w:rFonts w:cs="Arial"/>
        </w:rPr>
      </w:pPr>
    </w:p>
    <w:p w:rsidR="00FD5E4B" w:rsidRDefault="00FD5E4B" w:rsidP="00FD5E4B">
      <w:pPr>
        <w:rPr>
          <w:rFonts w:cs="Arial"/>
        </w:rPr>
      </w:pPr>
    </w:p>
    <w:p w:rsidR="00FD5E4B" w:rsidRDefault="00FD5E4B" w:rsidP="00FD5E4B">
      <w:pPr>
        <w:rPr>
          <w:rFonts w:cs="Arial"/>
        </w:rPr>
      </w:pPr>
    </w:p>
    <w:p w:rsidR="00FD5E4B" w:rsidRDefault="00FD5E4B" w:rsidP="00FD5E4B">
      <w:pPr>
        <w:rPr>
          <w:rFonts w:cs="Arial"/>
        </w:rPr>
      </w:pPr>
    </w:p>
    <w:p w:rsidR="00FD5E4B" w:rsidRPr="00B72F0F" w:rsidRDefault="00FD5E4B" w:rsidP="00FD5E4B">
      <w:pPr>
        <w:rPr>
          <w:rFonts w:cs="Arial"/>
        </w:rPr>
      </w:pPr>
    </w:p>
    <w:p w:rsidR="00FD5E4B" w:rsidRPr="00B72F0F" w:rsidRDefault="00FD5E4B" w:rsidP="00FD5E4B">
      <w:pPr>
        <w:rPr>
          <w:rFonts w:cs="Arial"/>
          <w:i/>
        </w:rPr>
      </w:pPr>
      <w:r w:rsidRPr="00B72F0F">
        <w:rPr>
          <w:rFonts w:cs="Arial"/>
          <w:i/>
        </w:rPr>
        <w:t xml:space="preserve">Allega: dichiarazione annuale </w:t>
      </w:r>
      <w:r>
        <w:rPr>
          <w:rFonts w:cs="Arial"/>
          <w:i/>
        </w:rPr>
        <w:t>dei redditi Modello …./2017 – redditi 2017.</w:t>
      </w:r>
    </w:p>
    <w:p w:rsidR="0060500B" w:rsidRPr="00FD5E4B" w:rsidRDefault="0060500B" w:rsidP="00FD5E4B"/>
    <w:sectPr w:rsidR="0060500B" w:rsidRPr="00FD5E4B" w:rsidSect="00740482">
      <w:headerReference w:type="default" r:id="rId7"/>
      <w:footerReference w:type="default" r:id="rId8"/>
      <w:pgSz w:w="11906" w:h="16838" w:code="9"/>
      <w:pgMar w:top="1418" w:right="851" w:bottom="1418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4AF" w:rsidRDefault="001D04AF">
      <w:r>
        <w:separator/>
      </w:r>
    </w:p>
  </w:endnote>
  <w:endnote w:type="continuationSeparator" w:id="0">
    <w:p w:rsidR="001D04AF" w:rsidRDefault="001D0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Open Sans Condensed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Condensed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MicrogrammaDMedExt">
    <w:panose1 w:val="020B0607030502060204"/>
    <w:charset w:val="00"/>
    <w:family w:val="swiss"/>
    <w:pitch w:val="variable"/>
    <w:sig w:usb0="00000007" w:usb1="00000000" w:usb2="00000000" w:usb3="00000000" w:csb0="00000013" w:csb1="00000000"/>
  </w:font>
  <w:font w:name="FreeSans">
    <w:altName w:val="Times New Roman"/>
    <w:charset w:val="01"/>
    <w:family w:val="auto"/>
    <w:pitch w:val="variable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2" w:rsidRPr="00740482" w:rsidRDefault="000069F8" w:rsidP="007404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-20955</wp:posOffset>
          </wp:positionH>
          <wp:positionV relativeFrom="paragraph">
            <wp:posOffset>15875</wp:posOffset>
          </wp:positionV>
          <wp:extent cx="114935" cy="114935"/>
          <wp:effectExtent l="0" t="0" r="0" b="0"/>
          <wp:wrapNone/>
          <wp:docPr id="4" name="Immagine 4" descr="logo-publi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-publi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35" cy="114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0482">
      <w:t xml:space="preserve">    Publika S.r.l.</w:t>
    </w:r>
    <w:r w:rsidR="00740482">
      <w:tab/>
    </w:r>
    <w:r w:rsidR="00740482">
      <w:tab/>
    </w:r>
    <w:r w:rsidR="00740482" w:rsidRPr="00740482">
      <w:fldChar w:fldCharType="begin"/>
    </w:r>
    <w:r w:rsidR="00740482" w:rsidRPr="00740482">
      <w:instrText xml:space="preserve"> PAGE </w:instrText>
    </w:r>
    <w:r w:rsidR="00740482" w:rsidRPr="00740482">
      <w:fldChar w:fldCharType="separate"/>
    </w:r>
    <w:r>
      <w:rPr>
        <w:noProof/>
      </w:rPr>
      <w:t>2</w:t>
    </w:r>
    <w:r w:rsidR="00740482" w:rsidRPr="00740482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4AF" w:rsidRDefault="001D04AF">
      <w:r>
        <w:separator/>
      </w:r>
    </w:p>
  </w:footnote>
  <w:footnote w:type="continuationSeparator" w:id="0">
    <w:p w:rsidR="001D04AF" w:rsidRDefault="001D04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82" w:rsidRDefault="00740482">
    <w:pPr>
      <w:pStyle w:val="Intestazione"/>
    </w:pPr>
    <w:r>
      <w:tab/>
    </w:r>
    <w:r>
      <w:tab/>
      <w:t>www.publika.it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1710" w:hanging="690"/>
      </w:pPr>
      <w:rPr>
        <w:rFonts w:ascii="Bookman Old Style" w:hAnsi="Bookman Old Style" w:cs="Times New Roman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51819F0"/>
    <w:multiLevelType w:val="hybridMultilevel"/>
    <w:tmpl w:val="941EBC52"/>
    <w:lvl w:ilvl="0" w:tplc="280A5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5A01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664B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74ED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A44C3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08CC6C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32F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52CC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4EC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921E4"/>
    <w:multiLevelType w:val="hybridMultilevel"/>
    <w:tmpl w:val="965E367C"/>
    <w:lvl w:ilvl="0" w:tplc="0410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24C1D"/>
    <w:multiLevelType w:val="hybridMultilevel"/>
    <w:tmpl w:val="5BF65F2C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B37941"/>
    <w:multiLevelType w:val="hybridMultilevel"/>
    <w:tmpl w:val="2E6890D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8227D5"/>
    <w:multiLevelType w:val="hybridMultilevel"/>
    <w:tmpl w:val="BBE613C0"/>
    <w:lvl w:ilvl="0" w:tplc="EB46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3E1A266C"/>
    <w:multiLevelType w:val="singleLevel"/>
    <w:tmpl w:val="5378B984"/>
    <w:lvl w:ilvl="0">
      <w:start w:val="1"/>
      <w:numFmt w:val="decimal"/>
      <w:pStyle w:val="ELENCO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0912E00"/>
    <w:multiLevelType w:val="hybridMultilevel"/>
    <w:tmpl w:val="0602E5EA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40035"/>
    <w:multiLevelType w:val="hybridMultilevel"/>
    <w:tmpl w:val="245AD6C8"/>
    <w:lvl w:ilvl="0" w:tplc="0B06234C">
      <w:start w:val="1"/>
      <w:numFmt w:val="bullet"/>
      <w:pStyle w:val="Sommario2"/>
      <w:lvlText w:val=""/>
      <w:lvlJc w:val="left"/>
      <w:pPr>
        <w:tabs>
          <w:tab w:val="num" w:pos="9810"/>
        </w:tabs>
        <w:ind w:left="981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700"/>
        </w:tabs>
        <w:ind w:left="7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420"/>
        </w:tabs>
        <w:ind w:left="8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140"/>
        </w:tabs>
        <w:ind w:left="9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60"/>
        </w:tabs>
        <w:ind w:left="9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80"/>
        </w:tabs>
        <w:ind w:left="10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300"/>
        </w:tabs>
        <w:ind w:left="11300" w:hanging="360"/>
      </w:pPr>
      <w:rPr>
        <w:rFonts w:ascii="Wingdings" w:hAnsi="Wingdings" w:hint="default"/>
      </w:rPr>
    </w:lvl>
  </w:abstractNum>
  <w:abstractNum w:abstractNumId="12" w15:restartNumberingAfterBreak="0">
    <w:nsid w:val="43903573"/>
    <w:multiLevelType w:val="hybridMultilevel"/>
    <w:tmpl w:val="EFDEA94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C4422"/>
    <w:multiLevelType w:val="hybridMultilevel"/>
    <w:tmpl w:val="C834FD62"/>
    <w:lvl w:ilvl="0" w:tplc="9118F1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CB0528E"/>
    <w:multiLevelType w:val="hybridMultilevel"/>
    <w:tmpl w:val="965E367C"/>
    <w:lvl w:ilvl="0" w:tplc="04100017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A7231"/>
    <w:multiLevelType w:val="hybridMultilevel"/>
    <w:tmpl w:val="3E28113C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F229F"/>
    <w:multiLevelType w:val="hybridMultilevel"/>
    <w:tmpl w:val="CFAEE5FC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B7CCD"/>
    <w:multiLevelType w:val="hybridMultilevel"/>
    <w:tmpl w:val="159ED3B4"/>
    <w:lvl w:ilvl="0" w:tplc="EB467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D3577"/>
    <w:multiLevelType w:val="hybridMultilevel"/>
    <w:tmpl w:val="CAA8457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45A41"/>
    <w:multiLevelType w:val="hybridMultilevel"/>
    <w:tmpl w:val="A162C9E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40B75"/>
    <w:multiLevelType w:val="hybridMultilevel"/>
    <w:tmpl w:val="9C84E9EA"/>
    <w:lvl w:ilvl="0" w:tplc="A0C05CDA"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7E609B54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B73F6"/>
    <w:multiLevelType w:val="hybridMultilevel"/>
    <w:tmpl w:val="F58ECD0C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8"/>
  </w:num>
  <w:num w:numId="9">
    <w:abstractNumId w:val="3"/>
  </w:num>
  <w:num w:numId="10">
    <w:abstractNumId w:val="15"/>
  </w:num>
  <w:num w:numId="11">
    <w:abstractNumId w:val="6"/>
  </w:num>
  <w:num w:numId="12">
    <w:abstractNumId w:val="21"/>
  </w:num>
  <w:num w:numId="13">
    <w:abstractNumId w:val="10"/>
  </w:num>
  <w:num w:numId="14">
    <w:abstractNumId w:val="16"/>
  </w:num>
  <w:num w:numId="15">
    <w:abstractNumId w:val="14"/>
  </w:num>
  <w:num w:numId="16">
    <w:abstractNumId w:val="5"/>
  </w:num>
  <w:num w:numId="17">
    <w:abstractNumId w:val="18"/>
  </w:num>
  <w:num w:numId="18">
    <w:abstractNumId w:val="20"/>
  </w:num>
  <w:num w:numId="19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482"/>
    <w:rsid w:val="000010E6"/>
    <w:rsid w:val="0000182D"/>
    <w:rsid w:val="000069F8"/>
    <w:rsid w:val="000356B6"/>
    <w:rsid w:val="00054CEF"/>
    <w:rsid w:val="000623B9"/>
    <w:rsid w:val="00083528"/>
    <w:rsid w:val="000A3830"/>
    <w:rsid w:val="000A7B97"/>
    <w:rsid w:val="000B3A06"/>
    <w:rsid w:val="000B6B15"/>
    <w:rsid w:val="000D19CC"/>
    <w:rsid w:val="000D628B"/>
    <w:rsid w:val="000D6F27"/>
    <w:rsid w:val="000F4C9E"/>
    <w:rsid w:val="000F6F01"/>
    <w:rsid w:val="00107D08"/>
    <w:rsid w:val="00110BF1"/>
    <w:rsid w:val="00112E0A"/>
    <w:rsid w:val="00121439"/>
    <w:rsid w:val="00121924"/>
    <w:rsid w:val="0012594E"/>
    <w:rsid w:val="00155F2C"/>
    <w:rsid w:val="001644C7"/>
    <w:rsid w:val="001654A3"/>
    <w:rsid w:val="00167D5A"/>
    <w:rsid w:val="00175B28"/>
    <w:rsid w:val="00182536"/>
    <w:rsid w:val="00182B1F"/>
    <w:rsid w:val="00191F40"/>
    <w:rsid w:val="001A5DEC"/>
    <w:rsid w:val="001B1304"/>
    <w:rsid w:val="001C038F"/>
    <w:rsid w:val="001D04AF"/>
    <w:rsid w:val="001D2805"/>
    <w:rsid w:val="001D4D33"/>
    <w:rsid w:val="001D6C28"/>
    <w:rsid w:val="0020004D"/>
    <w:rsid w:val="00207F3E"/>
    <w:rsid w:val="00211505"/>
    <w:rsid w:val="00213270"/>
    <w:rsid w:val="00217FB9"/>
    <w:rsid w:val="00221EF9"/>
    <w:rsid w:val="00232268"/>
    <w:rsid w:val="00241810"/>
    <w:rsid w:val="00256EB6"/>
    <w:rsid w:val="00261D45"/>
    <w:rsid w:val="002646B2"/>
    <w:rsid w:val="002647B3"/>
    <w:rsid w:val="0027189D"/>
    <w:rsid w:val="00276215"/>
    <w:rsid w:val="002910C0"/>
    <w:rsid w:val="002B03B0"/>
    <w:rsid w:val="002B1CA2"/>
    <w:rsid w:val="002B6461"/>
    <w:rsid w:val="002D0D5F"/>
    <w:rsid w:val="002D1F78"/>
    <w:rsid w:val="002D33BE"/>
    <w:rsid w:val="002D6B2D"/>
    <w:rsid w:val="002F187B"/>
    <w:rsid w:val="002F7E00"/>
    <w:rsid w:val="003016C2"/>
    <w:rsid w:val="0030751E"/>
    <w:rsid w:val="00310049"/>
    <w:rsid w:val="0031569E"/>
    <w:rsid w:val="003178C4"/>
    <w:rsid w:val="003238C9"/>
    <w:rsid w:val="00326ACB"/>
    <w:rsid w:val="00333CAD"/>
    <w:rsid w:val="00337302"/>
    <w:rsid w:val="00337D3B"/>
    <w:rsid w:val="00346BA7"/>
    <w:rsid w:val="0035629A"/>
    <w:rsid w:val="00375E51"/>
    <w:rsid w:val="003834D4"/>
    <w:rsid w:val="00386CB8"/>
    <w:rsid w:val="00387683"/>
    <w:rsid w:val="003963B7"/>
    <w:rsid w:val="00397E87"/>
    <w:rsid w:val="003A299D"/>
    <w:rsid w:val="003A36FF"/>
    <w:rsid w:val="003B13CE"/>
    <w:rsid w:val="003B5207"/>
    <w:rsid w:val="003B760D"/>
    <w:rsid w:val="003C1461"/>
    <w:rsid w:val="003C207F"/>
    <w:rsid w:val="003E09D9"/>
    <w:rsid w:val="003F6A53"/>
    <w:rsid w:val="004012F4"/>
    <w:rsid w:val="00406239"/>
    <w:rsid w:val="00416312"/>
    <w:rsid w:val="00416543"/>
    <w:rsid w:val="004215BB"/>
    <w:rsid w:val="004221A0"/>
    <w:rsid w:val="00434F15"/>
    <w:rsid w:val="00437442"/>
    <w:rsid w:val="00442D49"/>
    <w:rsid w:val="00460C00"/>
    <w:rsid w:val="00466CA4"/>
    <w:rsid w:val="00467A08"/>
    <w:rsid w:val="00481EC3"/>
    <w:rsid w:val="00482C93"/>
    <w:rsid w:val="00487644"/>
    <w:rsid w:val="004931B3"/>
    <w:rsid w:val="00497129"/>
    <w:rsid w:val="004B164A"/>
    <w:rsid w:val="004B188D"/>
    <w:rsid w:val="004B61B4"/>
    <w:rsid w:val="004B7323"/>
    <w:rsid w:val="004D0028"/>
    <w:rsid w:val="004D0B88"/>
    <w:rsid w:val="004D3952"/>
    <w:rsid w:val="004E3406"/>
    <w:rsid w:val="004E488C"/>
    <w:rsid w:val="004E5DF2"/>
    <w:rsid w:val="004F0AC1"/>
    <w:rsid w:val="004F752D"/>
    <w:rsid w:val="00501999"/>
    <w:rsid w:val="005158CD"/>
    <w:rsid w:val="005200C1"/>
    <w:rsid w:val="00520D5A"/>
    <w:rsid w:val="00525667"/>
    <w:rsid w:val="00531A0A"/>
    <w:rsid w:val="005324D2"/>
    <w:rsid w:val="005421AA"/>
    <w:rsid w:val="005556CC"/>
    <w:rsid w:val="00555BAF"/>
    <w:rsid w:val="005609F0"/>
    <w:rsid w:val="0058655F"/>
    <w:rsid w:val="0059289A"/>
    <w:rsid w:val="005B362C"/>
    <w:rsid w:val="005B3ECB"/>
    <w:rsid w:val="005C07FD"/>
    <w:rsid w:val="005C36D1"/>
    <w:rsid w:val="005D0AC0"/>
    <w:rsid w:val="005D0EF9"/>
    <w:rsid w:val="005D1020"/>
    <w:rsid w:val="005D1DA8"/>
    <w:rsid w:val="005D6078"/>
    <w:rsid w:val="005E015E"/>
    <w:rsid w:val="005F2EA8"/>
    <w:rsid w:val="00600644"/>
    <w:rsid w:val="00600C20"/>
    <w:rsid w:val="0060500B"/>
    <w:rsid w:val="00606008"/>
    <w:rsid w:val="006233C2"/>
    <w:rsid w:val="00626069"/>
    <w:rsid w:val="00630539"/>
    <w:rsid w:val="0064176E"/>
    <w:rsid w:val="00647B70"/>
    <w:rsid w:val="00652A25"/>
    <w:rsid w:val="00652D82"/>
    <w:rsid w:val="00665FA1"/>
    <w:rsid w:val="00666400"/>
    <w:rsid w:val="00666B3B"/>
    <w:rsid w:val="00670C79"/>
    <w:rsid w:val="00681228"/>
    <w:rsid w:val="006874BD"/>
    <w:rsid w:val="00690307"/>
    <w:rsid w:val="006A66CB"/>
    <w:rsid w:val="006A7CD4"/>
    <w:rsid w:val="006B33E4"/>
    <w:rsid w:val="006C7617"/>
    <w:rsid w:val="006D426F"/>
    <w:rsid w:val="006D54DE"/>
    <w:rsid w:val="006E01BF"/>
    <w:rsid w:val="00707BA9"/>
    <w:rsid w:val="00711FC6"/>
    <w:rsid w:val="0071236A"/>
    <w:rsid w:val="0071467F"/>
    <w:rsid w:val="007161BC"/>
    <w:rsid w:val="0072326A"/>
    <w:rsid w:val="007235FA"/>
    <w:rsid w:val="00727200"/>
    <w:rsid w:val="007377C8"/>
    <w:rsid w:val="00740482"/>
    <w:rsid w:val="007442DF"/>
    <w:rsid w:val="0075262B"/>
    <w:rsid w:val="00774F36"/>
    <w:rsid w:val="00777F9F"/>
    <w:rsid w:val="007840E3"/>
    <w:rsid w:val="0078558E"/>
    <w:rsid w:val="00786002"/>
    <w:rsid w:val="00793964"/>
    <w:rsid w:val="0079768D"/>
    <w:rsid w:val="00797DAC"/>
    <w:rsid w:val="007A6DFD"/>
    <w:rsid w:val="007C737B"/>
    <w:rsid w:val="007D34E0"/>
    <w:rsid w:val="007E040E"/>
    <w:rsid w:val="007E08E1"/>
    <w:rsid w:val="007E305A"/>
    <w:rsid w:val="007F1E31"/>
    <w:rsid w:val="007F681C"/>
    <w:rsid w:val="0080084F"/>
    <w:rsid w:val="00801881"/>
    <w:rsid w:val="008038A7"/>
    <w:rsid w:val="00806D16"/>
    <w:rsid w:val="00807B89"/>
    <w:rsid w:val="00811107"/>
    <w:rsid w:val="0081270E"/>
    <w:rsid w:val="008139D6"/>
    <w:rsid w:val="0081695E"/>
    <w:rsid w:val="00820753"/>
    <w:rsid w:val="00836460"/>
    <w:rsid w:val="00853608"/>
    <w:rsid w:val="00861ED4"/>
    <w:rsid w:val="00895A65"/>
    <w:rsid w:val="00896819"/>
    <w:rsid w:val="008A5EC1"/>
    <w:rsid w:val="008B52E9"/>
    <w:rsid w:val="008C33B9"/>
    <w:rsid w:val="008C5823"/>
    <w:rsid w:val="008D190E"/>
    <w:rsid w:val="008F220E"/>
    <w:rsid w:val="008F7FE3"/>
    <w:rsid w:val="00906EC8"/>
    <w:rsid w:val="009148B0"/>
    <w:rsid w:val="00922E94"/>
    <w:rsid w:val="00934AA0"/>
    <w:rsid w:val="00945576"/>
    <w:rsid w:val="00945974"/>
    <w:rsid w:val="00945EC4"/>
    <w:rsid w:val="0095585D"/>
    <w:rsid w:val="009652B5"/>
    <w:rsid w:val="00966133"/>
    <w:rsid w:val="009A0C2B"/>
    <w:rsid w:val="009A2552"/>
    <w:rsid w:val="009A2B14"/>
    <w:rsid w:val="009A7538"/>
    <w:rsid w:val="009B02C1"/>
    <w:rsid w:val="009B2D3D"/>
    <w:rsid w:val="009B4B1C"/>
    <w:rsid w:val="009B616F"/>
    <w:rsid w:val="009D2410"/>
    <w:rsid w:val="009E6DF4"/>
    <w:rsid w:val="009F0E77"/>
    <w:rsid w:val="009F21DB"/>
    <w:rsid w:val="009F2958"/>
    <w:rsid w:val="00A0601C"/>
    <w:rsid w:val="00A10D45"/>
    <w:rsid w:val="00A2330F"/>
    <w:rsid w:val="00A258A9"/>
    <w:rsid w:val="00A26714"/>
    <w:rsid w:val="00A859D7"/>
    <w:rsid w:val="00A90637"/>
    <w:rsid w:val="00A93279"/>
    <w:rsid w:val="00AA24B0"/>
    <w:rsid w:val="00AA556E"/>
    <w:rsid w:val="00AA666A"/>
    <w:rsid w:val="00AA6B44"/>
    <w:rsid w:val="00AB74ED"/>
    <w:rsid w:val="00AB79B5"/>
    <w:rsid w:val="00AC7024"/>
    <w:rsid w:val="00AE74AF"/>
    <w:rsid w:val="00AF69E0"/>
    <w:rsid w:val="00B01339"/>
    <w:rsid w:val="00B17FF6"/>
    <w:rsid w:val="00B27074"/>
    <w:rsid w:val="00B27094"/>
    <w:rsid w:val="00B313BF"/>
    <w:rsid w:val="00B505AA"/>
    <w:rsid w:val="00B53CFA"/>
    <w:rsid w:val="00B6272B"/>
    <w:rsid w:val="00B72DE1"/>
    <w:rsid w:val="00B81074"/>
    <w:rsid w:val="00B825F8"/>
    <w:rsid w:val="00B83597"/>
    <w:rsid w:val="00B96CA5"/>
    <w:rsid w:val="00BA17C3"/>
    <w:rsid w:val="00BA2DC1"/>
    <w:rsid w:val="00BA79E8"/>
    <w:rsid w:val="00BB352A"/>
    <w:rsid w:val="00BB7815"/>
    <w:rsid w:val="00BD0ED4"/>
    <w:rsid w:val="00BE0434"/>
    <w:rsid w:val="00BE172C"/>
    <w:rsid w:val="00BE2391"/>
    <w:rsid w:val="00BF19EB"/>
    <w:rsid w:val="00BF2AA9"/>
    <w:rsid w:val="00C01DFE"/>
    <w:rsid w:val="00C02F1D"/>
    <w:rsid w:val="00C14647"/>
    <w:rsid w:val="00C27B0A"/>
    <w:rsid w:val="00C33F4C"/>
    <w:rsid w:val="00C374EA"/>
    <w:rsid w:val="00C43A9F"/>
    <w:rsid w:val="00C44875"/>
    <w:rsid w:val="00C6386A"/>
    <w:rsid w:val="00C720E1"/>
    <w:rsid w:val="00C75A32"/>
    <w:rsid w:val="00C8656C"/>
    <w:rsid w:val="00C87F76"/>
    <w:rsid w:val="00C9167E"/>
    <w:rsid w:val="00CA11EF"/>
    <w:rsid w:val="00CA14C9"/>
    <w:rsid w:val="00CA7A83"/>
    <w:rsid w:val="00CB5256"/>
    <w:rsid w:val="00CC4B55"/>
    <w:rsid w:val="00CD2A7D"/>
    <w:rsid w:val="00CD5F04"/>
    <w:rsid w:val="00CD5F72"/>
    <w:rsid w:val="00CD7BED"/>
    <w:rsid w:val="00CE249B"/>
    <w:rsid w:val="00CE27EF"/>
    <w:rsid w:val="00CF3382"/>
    <w:rsid w:val="00CF33CA"/>
    <w:rsid w:val="00CF6AEC"/>
    <w:rsid w:val="00D056A0"/>
    <w:rsid w:val="00D22731"/>
    <w:rsid w:val="00D23DCC"/>
    <w:rsid w:val="00D30A4D"/>
    <w:rsid w:val="00D36A20"/>
    <w:rsid w:val="00D37480"/>
    <w:rsid w:val="00D4446C"/>
    <w:rsid w:val="00D61683"/>
    <w:rsid w:val="00D629AC"/>
    <w:rsid w:val="00D77A39"/>
    <w:rsid w:val="00DA037C"/>
    <w:rsid w:val="00DA2F50"/>
    <w:rsid w:val="00DA77A1"/>
    <w:rsid w:val="00DB6107"/>
    <w:rsid w:val="00DC173D"/>
    <w:rsid w:val="00DD7385"/>
    <w:rsid w:val="00DE7C77"/>
    <w:rsid w:val="00DE7F2D"/>
    <w:rsid w:val="00DF0411"/>
    <w:rsid w:val="00DF0EC3"/>
    <w:rsid w:val="00DF3AC1"/>
    <w:rsid w:val="00DF3FF3"/>
    <w:rsid w:val="00E00B27"/>
    <w:rsid w:val="00E0613D"/>
    <w:rsid w:val="00E10E59"/>
    <w:rsid w:val="00E1277D"/>
    <w:rsid w:val="00E13C96"/>
    <w:rsid w:val="00E143CF"/>
    <w:rsid w:val="00E15E69"/>
    <w:rsid w:val="00E16FA0"/>
    <w:rsid w:val="00E2009E"/>
    <w:rsid w:val="00E329F8"/>
    <w:rsid w:val="00E36F43"/>
    <w:rsid w:val="00E376E3"/>
    <w:rsid w:val="00E4381A"/>
    <w:rsid w:val="00E45E86"/>
    <w:rsid w:val="00E51728"/>
    <w:rsid w:val="00E622D7"/>
    <w:rsid w:val="00E67815"/>
    <w:rsid w:val="00E7644E"/>
    <w:rsid w:val="00E77152"/>
    <w:rsid w:val="00E8378D"/>
    <w:rsid w:val="00EB2425"/>
    <w:rsid w:val="00EB3937"/>
    <w:rsid w:val="00ED41B6"/>
    <w:rsid w:val="00EF0612"/>
    <w:rsid w:val="00F04E4C"/>
    <w:rsid w:val="00F14E06"/>
    <w:rsid w:val="00F17926"/>
    <w:rsid w:val="00F267ED"/>
    <w:rsid w:val="00F400D5"/>
    <w:rsid w:val="00F43231"/>
    <w:rsid w:val="00F43C06"/>
    <w:rsid w:val="00F56772"/>
    <w:rsid w:val="00F6627F"/>
    <w:rsid w:val="00F739A3"/>
    <w:rsid w:val="00F92355"/>
    <w:rsid w:val="00FA1E07"/>
    <w:rsid w:val="00FA599B"/>
    <w:rsid w:val="00FA6AEB"/>
    <w:rsid w:val="00FB33E0"/>
    <w:rsid w:val="00FC48FC"/>
    <w:rsid w:val="00FD272D"/>
    <w:rsid w:val="00FD2ADD"/>
    <w:rsid w:val="00FD5E4B"/>
    <w:rsid w:val="00FD7B87"/>
    <w:rsid w:val="00FF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642C97-A162-42B7-A80E-B158BFD43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38C9"/>
    <w:pPr>
      <w:suppressAutoHyphens/>
      <w:jc w:val="both"/>
    </w:pPr>
    <w:rPr>
      <w:rFonts w:ascii="Arial" w:hAnsi="Arial"/>
      <w:sz w:val="22"/>
      <w:szCs w:val="24"/>
      <w:lang w:eastAsia="ar-SA"/>
    </w:rPr>
  </w:style>
  <w:style w:type="paragraph" w:styleId="Titolo1">
    <w:name w:val="heading 1"/>
    <w:basedOn w:val="Normale"/>
    <w:next w:val="Normale"/>
    <w:qFormat/>
    <w:rsid w:val="0072720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qFormat/>
    <w:rsid w:val="0072720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40482"/>
    <w:pPr>
      <w:keepNext/>
      <w:tabs>
        <w:tab w:val="num" w:pos="0"/>
      </w:tabs>
      <w:spacing w:before="240" w:after="120"/>
      <w:outlineLvl w:val="2"/>
    </w:pPr>
    <w:rPr>
      <w:b/>
      <w:bCs/>
      <w:iCs/>
      <w:sz w:val="24"/>
    </w:rPr>
  </w:style>
  <w:style w:type="paragraph" w:styleId="Titolo4">
    <w:name w:val="heading 4"/>
    <w:basedOn w:val="Normale"/>
    <w:next w:val="Normale"/>
    <w:qFormat/>
    <w:rsid w:val="00E143C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825F8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7644E"/>
    <w:pPr>
      <w:spacing w:before="240" w:after="60"/>
      <w:outlineLvl w:val="6"/>
    </w:pPr>
    <w:rPr>
      <w:rFonts w:ascii="Calibri" w:hAnsi="Calibri"/>
      <w:sz w:val="24"/>
      <w:lang w:val="x-none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Titolo7Carattere">
    <w:name w:val="Titolo 7 Carattere"/>
    <w:link w:val="Titolo7"/>
    <w:semiHidden/>
    <w:rsid w:val="00E7644E"/>
    <w:rPr>
      <w:rFonts w:ascii="Calibri" w:eastAsia="Times New Roman" w:hAnsi="Calibri" w:cs="Times New Roman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rsid w:val="00740482"/>
    <w:pPr>
      <w:pBdr>
        <w:bottom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customStyle="1" w:styleId="IntestazioneCarattere">
    <w:name w:val="Intestazione Carattere"/>
    <w:link w:val="Intestazione"/>
    <w:rsid w:val="00191F40"/>
    <w:rPr>
      <w:rFonts w:ascii="Arial" w:hAnsi="Arial"/>
      <w:sz w:val="16"/>
      <w:szCs w:val="24"/>
      <w:lang w:val="it-IT" w:eastAsia="ar-SA" w:bidi="ar-SA"/>
    </w:rPr>
  </w:style>
  <w:style w:type="paragraph" w:styleId="Testonotaapidipagina">
    <w:name w:val="footnote text"/>
    <w:basedOn w:val="Normale"/>
    <w:link w:val="TestonotaapidipaginaCarattere1"/>
    <w:uiPriority w:val="99"/>
    <w:rsid w:val="00740482"/>
    <w:pPr>
      <w:suppressAutoHyphens w:val="0"/>
      <w:jc w:val="left"/>
    </w:pPr>
    <w:rPr>
      <w:sz w:val="18"/>
      <w:szCs w:val="20"/>
      <w:lang w:eastAsia="it-IT"/>
    </w:rPr>
  </w:style>
  <w:style w:type="character" w:customStyle="1" w:styleId="TestonotaapidipaginaCarattere1">
    <w:name w:val="Testo nota a piè di pagina Carattere1"/>
    <w:link w:val="Testonotaapidipagina"/>
    <w:uiPriority w:val="99"/>
    <w:rsid w:val="009F2958"/>
    <w:rPr>
      <w:rFonts w:ascii="Arial" w:hAnsi="Arial"/>
      <w:sz w:val="18"/>
      <w:lang w:val="it-IT" w:eastAsia="it-IT" w:bidi="ar-SA"/>
    </w:rPr>
  </w:style>
  <w:style w:type="paragraph" w:customStyle="1" w:styleId="separatorearticoli">
    <w:name w:val="separatore articoli"/>
    <w:basedOn w:val="Normale"/>
    <w:next w:val="Normale"/>
    <w:rsid w:val="00740482"/>
    <w:pPr>
      <w:shd w:val="clear" w:color="auto" w:fill="C0C0C0"/>
      <w:spacing w:before="480" w:after="480"/>
    </w:pPr>
    <w:rPr>
      <w:sz w:val="4"/>
    </w:rPr>
  </w:style>
  <w:style w:type="paragraph" w:customStyle="1" w:styleId="DELIBERA">
    <w:name w:val="DELIBERA"/>
    <w:rsid w:val="00740482"/>
    <w:pPr>
      <w:jc w:val="both"/>
    </w:pPr>
    <w:rPr>
      <w:sz w:val="24"/>
    </w:rPr>
  </w:style>
  <w:style w:type="paragraph" w:customStyle="1" w:styleId="PROPOSTAGIUNTA">
    <w:name w:val="PROPOSTAGIUNTA"/>
    <w:rsid w:val="00740482"/>
    <w:pPr>
      <w:jc w:val="both"/>
    </w:pPr>
    <w:rPr>
      <w:sz w:val="24"/>
    </w:rPr>
  </w:style>
  <w:style w:type="paragraph" w:customStyle="1" w:styleId="ELENCO1">
    <w:name w:val="ELENCO 1."/>
    <w:basedOn w:val="Normale"/>
    <w:rsid w:val="00740482"/>
    <w:pPr>
      <w:numPr>
        <w:numId w:val="1"/>
      </w:numPr>
      <w:suppressAutoHyphens w:val="0"/>
      <w:spacing w:before="120" w:after="60"/>
    </w:pPr>
    <w:rPr>
      <w:rFonts w:ascii="Times New Roman" w:hAnsi="Times New Roman"/>
      <w:noProof/>
      <w:sz w:val="24"/>
      <w:szCs w:val="20"/>
      <w:lang w:eastAsia="it-IT"/>
    </w:rPr>
  </w:style>
  <w:style w:type="paragraph" w:customStyle="1" w:styleId="GIUNTARIENTRO">
    <w:name w:val="GIUNTARIENTRO"/>
    <w:basedOn w:val="PROPOSTAGIUNTA"/>
    <w:rsid w:val="00740482"/>
    <w:pPr>
      <w:ind w:firstLine="709"/>
    </w:pPr>
  </w:style>
  <w:style w:type="paragraph" w:customStyle="1" w:styleId="GIUNTAGRASSETTO">
    <w:name w:val="GIUNTAGRASSETTO"/>
    <w:basedOn w:val="PROPOSTAGIUNTA"/>
    <w:rsid w:val="00740482"/>
    <w:pPr>
      <w:jc w:val="center"/>
    </w:pPr>
    <w:rPr>
      <w:b/>
      <w:sz w:val="28"/>
    </w:rPr>
  </w:style>
  <w:style w:type="character" w:customStyle="1" w:styleId="apple-style-span">
    <w:name w:val="apple-style-span"/>
    <w:basedOn w:val="Carpredefinitoparagrafo"/>
    <w:rsid w:val="00740482"/>
  </w:style>
  <w:style w:type="character" w:styleId="Rimandonotaapidipagina">
    <w:name w:val="footnote reference"/>
    <w:uiPriority w:val="99"/>
    <w:rsid w:val="00740482"/>
    <w:rPr>
      <w:vertAlign w:val="superscript"/>
    </w:rPr>
  </w:style>
  <w:style w:type="paragraph" w:styleId="Pidipagina">
    <w:name w:val="footer"/>
    <w:basedOn w:val="Normale"/>
    <w:rsid w:val="00740482"/>
    <w:pPr>
      <w:pBdr>
        <w:top w:val="single" w:sz="4" w:space="1" w:color="auto"/>
      </w:pBdr>
      <w:tabs>
        <w:tab w:val="center" w:pos="5103"/>
        <w:tab w:val="right" w:pos="10206"/>
      </w:tabs>
    </w:pPr>
    <w:rPr>
      <w:sz w:val="16"/>
    </w:rPr>
  </w:style>
  <w:style w:type="character" w:styleId="Numeropagina">
    <w:name w:val="page number"/>
    <w:basedOn w:val="Carpredefinitoparagrafo"/>
    <w:rsid w:val="00740482"/>
  </w:style>
  <w:style w:type="table" w:styleId="Grigliatabella">
    <w:name w:val="Table Grid"/>
    <w:basedOn w:val="Tabellanormale"/>
    <w:rsid w:val="00727200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27200"/>
    <w:pPr>
      <w:suppressAutoHyphens w:val="0"/>
      <w:spacing w:after="200" w:line="276" w:lineRule="auto"/>
      <w:ind w:left="720"/>
      <w:jc w:val="left"/>
    </w:pPr>
    <w:rPr>
      <w:rFonts w:ascii="Calibri" w:eastAsia="Calibri" w:hAnsi="Calibri"/>
      <w:szCs w:val="22"/>
      <w:lang w:eastAsia="en-US"/>
    </w:rPr>
  </w:style>
  <w:style w:type="paragraph" w:customStyle="1" w:styleId="provvestremo1">
    <w:name w:val="provv_estremo1"/>
    <w:basedOn w:val="Normale"/>
    <w:rsid w:val="00727200"/>
    <w:pPr>
      <w:suppressAutoHyphens w:val="0"/>
      <w:spacing w:before="100" w:beforeAutospacing="1" w:after="100" w:afterAutospacing="1"/>
    </w:pPr>
    <w:rPr>
      <w:rFonts w:ascii="Verdana" w:hAnsi="Verdana"/>
      <w:b/>
      <w:bCs/>
      <w:sz w:val="24"/>
      <w:lang w:eastAsia="it-IT"/>
    </w:rPr>
  </w:style>
  <w:style w:type="character" w:customStyle="1" w:styleId="anchorantimarker1">
    <w:name w:val="anchor_anti_marker1"/>
    <w:rsid w:val="00727200"/>
    <w:rPr>
      <w:rFonts w:ascii="Verdana" w:hAnsi="Verdana" w:hint="default"/>
      <w:color w:val="000000"/>
    </w:rPr>
  </w:style>
  <w:style w:type="paragraph" w:styleId="Rientrocorpodeltesto2">
    <w:name w:val="Body Text Indent 2"/>
    <w:basedOn w:val="Normale"/>
    <w:rsid w:val="00AB79B5"/>
    <w:pPr>
      <w:suppressAutoHyphens w:val="0"/>
      <w:ind w:left="1134" w:hanging="1134"/>
    </w:pPr>
    <w:rPr>
      <w:rFonts w:cs="Arial"/>
      <w:sz w:val="20"/>
      <w:szCs w:val="20"/>
      <w:lang w:eastAsia="it-IT"/>
    </w:rPr>
  </w:style>
  <w:style w:type="paragraph" w:styleId="Corpotesto">
    <w:name w:val="Body Text"/>
    <w:basedOn w:val="Normale"/>
    <w:rsid w:val="00AB79B5"/>
    <w:pPr>
      <w:suppressAutoHyphens w:val="0"/>
    </w:pPr>
    <w:rPr>
      <w:rFonts w:ascii="Tahoma" w:hAnsi="Tahoma" w:cs="Tahoma"/>
      <w:color w:val="0000FF"/>
      <w:sz w:val="20"/>
      <w:szCs w:val="20"/>
      <w:lang w:eastAsia="it-IT"/>
    </w:rPr>
  </w:style>
  <w:style w:type="paragraph" w:customStyle="1" w:styleId="Descrizione">
    <w:name w:val="Descrizione"/>
    <w:basedOn w:val="Normale"/>
    <w:next w:val="Normale"/>
    <w:qFormat/>
    <w:rsid w:val="00AB79B5"/>
    <w:pPr>
      <w:suppressAutoHyphens w:val="0"/>
      <w:spacing w:after="240"/>
      <w:jc w:val="left"/>
    </w:pPr>
    <w:rPr>
      <w:rFonts w:ascii="Calibri" w:hAnsi="Calibri"/>
      <w:i/>
      <w:sz w:val="18"/>
      <w:szCs w:val="18"/>
      <w:lang w:eastAsia="it-IT"/>
    </w:rPr>
  </w:style>
  <w:style w:type="paragraph" w:styleId="Corpodeltesto3">
    <w:name w:val="Body Text 3"/>
    <w:basedOn w:val="Normale"/>
    <w:rsid w:val="00AB79B5"/>
    <w:pPr>
      <w:suppressAutoHyphens w:val="0"/>
      <w:spacing w:after="120"/>
      <w:jc w:val="left"/>
    </w:pPr>
    <w:rPr>
      <w:rFonts w:ascii="Times New Roman" w:hAnsi="Times New Roman"/>
      <w:sz w:val="16"/>
      <w:szCs w:val="16"/>
      <w:lang w:eastAsia="it-IT"/>
    </w:rPr>
  </w:style>
  <w:style w:type="character" w:styleId="Collegamentoipertestuale">
    <w:name w:val="Hyperlink"/>
    <w:rsid w:val="0079768D"/>
    <w:rPr>
      <w:color w:val="0000FF"/>
      <w:u w:val="single"/>
    </w:rPr>
  </w:style>
  <w:style w:type="paragraph" w:styleId="Rientrocorpodeltesto">
    <w:name w:val="Body Text Indent"/>
    <w:basedOn w:val="Normale"/>
    <w:rsid w:val="009F2958"/>
    <w:pPr>
      <w:spacing w:after="120"/>
      <w:ind w:left="283"/>
    </w:pPr>
  </w:style>
  <w:style w:type="paragraph" w:customStyle="1" w:styleId="provvr0">
    <w:name w:val="provv_r0"/>
    <w:basedOn w:val="Normale"/>
    <w:rsid w:val="00F92355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lang w:eastAsia="it-IT"/>
    </w:rPr>
  </w:style>
  <w:style w:type="paragraph" w:customStyle="1" w:styleId="TitoloParagrafo">
    <w:name w:val="Titolo Paragrafo"/>
    <w:basedOn w:val="Normale"/>
    <w:link w:val="TitoloParagrafoCarattere"/>
    <w:qFormat/>
    <w:rsid w:val="00F92355"/>
    <w:pPr>
      <w:suppressAutoHyphens w:val="0"/>
      <w:jc w:val="left"/>
    </w:pPr>
    <w:rPr>
      <w:b/>
      <w:bCs/>
      <w:lang w:val="x-none" w:eastAsia="x-none"/>
    </w:rPr>
  </w:style>
  <w:style w:type="character" w:customStyle="1" w:styleId="TitoloParagrafoCarattere">
    <w:name w:val="Titolo Paragrafo Carattere"/>
    <w:link w:val="TitoloParagrafo"/>
    <w:rsid w:val="00F92355"/>
    <w:rPr>
      <w:rFonts w:ascii="Arial" w:hAnsi="Arial"/>
      <w:b/>
      <w:bCs/>
      <w:sz w:val="22"/>
      <w:szCs w:val="24"/>
    </w:rPr>
  </w:style>
  <w:style w:type="paragraph" w:styleId="Corpodeltesto2">
    <w:name w:val="Body Text 2"/>
    <w:basedOn w:val="Normale"/>
    <w:rsid w:val="00182B1F"/>
    <w:pPr>
      <w:spacing w:after="120" w:line="480" w:lineRule="auto"/>
    </w:pPr>
  </w:style>
  <w:style w:type="character" w:customStyle="1" w:styleId="linkneltesto">
    <w:name w:val="link_nel_testo"/>
    <w:rsid w:val="00811107"/>
    <w:rPr>
      <w:i/>
      <w:iCs/>
    </w:rPr>
  </w:style>
  <w:style w:type="character" w:customStyle="1" w:styleId="provvnumcomma">
    <w:name w:val="provv_numcomma"/>
    <w:rsid w:val="00811107"/>
  </w:style>
  <w:style w:type="paragraph" w:styleId="NormaleWeb">
    <w:name w:val="Normal (Web)"/>
    <w:basedOn w:val="Normale"/>
    <w:rsid w:val="00CB5256"/>
    <w:pPr>
      <w:spacing w:before="280" w:after="280"/>
      <w:jc w:val="left"/>
    </w:pPr>
    <w:rPr>
      <w:rFonts w:ascii="Times New Roman" w:hAnsi="Times New Roman"/>
      <w:sz w:val="24"/>
    </w:rPr>
  </w:style>
  <w:style w:type="paragraph" w:styleId="Citazione">
    <w:name w:val="Quote"/>
    <w:basedOn w:val="Normale"/>
    <w:qFormat/>
    <w:rsid w:val="006D426F"/>
    <w:pPr>
      <w:suppressAutoHyphens w:val="0"/>
      <w:jc w:val="left"/>
    </w:pPr>
    <w:rPr>
      <w:i/>
      <w:lang w:eastAsia="it-IT"/>
    </w:rPr>
  </w:style>
  <w:style w:type="paragraph" w:styleId="Rientrocorpodeltesto3">
    <w:name w:val="Body Text Indent 3"/>
    <w:basedOn w:val="Normale"/>
    <w:rsid w:val="00191F40"/>
    <w:pPr>
      <w:spacing w:after="120"/>
      <w:ind w:left="283"/>
    </w:pPr>
    <w:rPr>
      <w:sz w:val="16"/>
      <w:szCs w:val="16"/>
    </w:rPr>
  </w:style>
  <w:style w:type="paragraph" w:styleId="Titolo">
    <w:name w:val="Title"/>
    <w:basedOn w:val="Normale"/>
    <w:next w:val="Normale"/>
    <w:qFormat/>
    <w:rsid w:val="00191F40"/>
    <w:pPr>
      <w:keepNext/>
      <w:keepLines/>
      <w:tabs>
        <w:tab w:val="right" w:pos="9639"/>
      </w:tabs>
      <w:spacing w:before="240" w:after="240" w:line="320" w:lineRule="atLeast"/>
      <w:jc w:val="left"/>
    </w:pPr>
    <w:rPr>
      <w:rFonts w:ascii="Arial Black" w:hAnsi="Arial Black"/>
      <w:spacing w:val="-10"/>
      <w:kern w:val="1"/>
      <w:sz w:val="32"/>
      <w:szCs w:val="20"/>
    </w:rPr>
  </w:style>
  <w:style w:type="paragraph" w:customStyle="1" w:styleId="Default">
    <w:name w:val="Default"/>
    <w:rsid w:val="00191F40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</w:rPr>
  </w:style>
  <w:style w:type="character" w:customStyle="1" w:styleId="CarattereCarattere2">
    <w:name w:val=" Carattere Carattere2"/>
    <w:rsid w:val="00191F40"/>
    <w:rPr>
      <w:rFonts w:ascii="Arial" w:hAnsi="Arial"/>
      <w:sz w:val="18"/>
      <w:lang w:val="it-IT" w:eastAsia="it-IT" w:bidi="ar-SA"/>
    </w:rPr>
  </w:style>
  <w:style w:type="character" w:customStyle="1" w:styleId="riferimento1">
    <w:name w:val="riferimento1"/>
    <w:rsid w:val="002D0D5F"/>
    <w:rPr>
      <w:i/>
      <w:iCs/>
      <w:color w:val="058940"/>
    </w:rPr>
  </w:style>
  <w:style w:type="paragraph" w:customStyle="1" w:styleId="Standard">
    <w:name w:val="Standard"/>
    <w:basedOn w:val="Normale"/>
    <w:rsid w:val="00B6272B"/>
    <w:pPr>
      <w:widowControl w:val="0"/>
      <w:suppressAutoHyphens w:val="0"/>
    </w:pPr>
    <w:rPr>
      <w:rFonts w:ascii="Times New Roman" w:hAnsi="Times New Roman"/>
      <w:sz w:val="24"/>
      <w:lang w:eastAsia="it-IT"/>
    </w:rPr>
  </w:style>
  <w:style w:type="paragraph" w:customStyle="1" w:styleId="Rientrocorpodeltesto21">
    <w:name w:val="Rientro corpo del testo 21"/>
    <w:basedOn w:val="Normale"/>
    <w:rsid w:val="00D30A4D"/>
    <w:pPr>
      <w:ind w:left="360"/>
    </w:pPr>
    <w:rPr>
      <w:rFonts w:cs="Arial"/>
      <w:szCs w:val="22"/>
      <w:lang w:eastAsia="zh-CN"/>
    </w:rPr>
  </w:style>
  <w:style w:type="character" w:customStyle="1" w:styleId="apple-converted-space">
    <w:name w:val="apple-converted-space"/>
    <w:basedOn w:val="Carpredefinitoparagrafo"/>
    <w:rsid w:val="004F752D"/>
  </w:style>
  <w:style w:type="paragraph" w:styleId="Testodelblocco">
    <w:name w:val="Block Text"/>
    <w:basedOn w:val="Normale"/>
    <w:semiHidden/>
    <w:rsid w:val="00AC7024"/>
    <w:pPr>
      <w:suppressAutoHyphens w:val="0"/>
      <w:ind w:left="6372" w:right="-285"/>
      <w:jc w:val="left"/>
    </w:pPr>
    <w:rPr>
      <w:rFonts w:ascii="Times New Roman" w:hAnsi="Times New Roman"/>
      <w:sz w:val="20"/>
      <w:szCs w:val="20"/>
      <w:lang w:eastAsia="it-IT"/>
    </w:rPr>
  </w:style>
  <w:style w:type="character" w:customStyle="1" w:styleId="fluid1">
    <w:name w:val="fluid1"/>
    <w:rsid w:val="00555BAF"/>
    <w:rPr>
      <w:sz w:val="28"/>
      <w:szCs w:val="28"/>
    </w:rPr>
  </w:style>
  <w:style w:type="paragraph" w:customStyle="1" w:styleId="Corpodeltesto21">
    <w:name w:val="Corpo del testo 21"/>
    <w:basedOn w:val="Normale"/>
    <w:rsid w:val="00CD5F72"/>
    <w:rPr>
      <w:rFonts w:ascii="Verdana" w:hAnsi="Verdana"/>
      <w:sz w:val="18"/>
      <w:szCs w:val="20"/>
    </w:rPr>
  </w:style>
  <w:style w:type="character" w:customStyle="1" w:styleId="menu-bc-sep">
    <w:name w:val="menu-bc-sep"/>
    <w:rsid w:val="00437442"/>
  </w:style>
  <w:style w:type="character" w:styleId="Enfasicorsivo">
    <w:name w:val="Emphasis"/>
    <w:qFormat/>
    <w:rsid w:val="00820753"/>
    <w:rPr>
      <w:i/>
      <w:iCs/>
    </w:rPr>
  </w:style>
  <w:style w:type="paragraph" w:customStyle="1" w:styleId="Articolo">
    <w:name w:val="Articolo"/>
    <w:basedOn w:val="Normale"/>
    <w:next w:val="Normale"/>
    <w:rsid w:val="00DF3FF3"/>
    <w:pPr>
      <w:widowControl w:val="0"/>
      <w:suppressAutoHyphens w:val="0"/>
      <w:spacing w:line="480" w:lineRule="exact"/>
    </w:pPr>
    <w:rPr>
      <w:rFonts w:ascii="Times New Roman" w:hAnsi="Times New Roman"/>
      <w:sz w:val="24"/>
      <w:szCs w:val="20"/>
      <w:lang w:eastAsia="it-IT"/>
    </w:rPr>
  </w:style>
  <w:style w:type="paragraph" w:customStyle="1" w:styleId="rtf1ListParagraph">
    <w:name w:val="rtf1 List Paragraph"/>
    <w:basedOn w:val="Normale"/>
    <w:rsid w:val="00F04E4C"/>
    <w:pPr>
      <w:suppressAutoHyphens w:val="0"/>
      <w:ind w:left="708"/>
      <w:jc w:val="left"/>
    </w:pPr>
    <w:rPr>
      <w:rFonts w:cs="Arial"/>
      <w:sz w:val="24"/>
      <w:lang w:eastAsia="it-IT"/>
    </w:rPr>
  </w:style>
  <w:style w:type="paragraph" w:customStyle="1" w:styleId="rtf1provvr0">
    <w:name w:val="rtf1 provv_r0"/>
    <w:basedOn w:val="Normale"/>
    <w:rsid w:val="00F04E4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it-IT"/>
    </w:rPr>
  </w:style>
  <w:style w:type="paragraph" w:styleId="PreformattatoHTML">
    <w:name w:val="HTML Preformatted"/>
    <w:basedOn w:val="Normale"/>
    <w:unhideWhenUsed/>
    <w:rsid w:val="002762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/>
      <w:sz w:val="20"/>
      <w:szCs w:val="20"/>
      <w:lang w:val="x-none" w:eastAsia="x-none"/>
    </w:rPr>
  </w:style>
  <w:style w:type="paragraph" w:customStyle="1" w:styleId="normal">
    <w:name w:val="normal"/>
    <w:rsid w:val="00E13C96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Caratteredellanota">
    <w:name w:val="Carattere della nota"/>
    <w:rsid w:val="00261D45"/>
    <w:rPr>
      <w:rFonts w:ascii="Arial" w:hAnsi="Arial" w:cs="Arial"/>
      <w:strike w:val="0"/>
      <w:dstrike w:val="0"/>
      <w:sz w:val="18"/>
      <w:vertAlign w:val="superscript"/>
    </w:rPr>
  </w:style>
  <w:style w:type="paragraph" w:customStyle="1" w:styleId="autore">
    <w:name w:val="autore"/>
    <w:basedOn w:val="Normale"/>
    <w:next w:val="Normale"/>
    <w:rsid w:val="000B3A06"/>
    <w:pPr>
      <w:suppressAutoHyphens w:val="0"/>
    </w:pPr>
    <w:rPr>
      <w:rFonts w:ascii="Open Sans Condensed Light" w:hAnsi="Open Sans Condensed Light"/>
      <w:i/>
      <w:sz w:val="24"/>
      <w:lang w:eastAsia="it-IT"/>
    </w:rPr>
  </w:style>
  <w:style w:type="paragraph" w:customStyle="1" w:styleId="copertinanumerouscita">
    <w:name w:val="copertina_numero_uscita"/>
    <w:basedOn w:val="Normale"/>
    <w:rsid w:val="000B3A06"/>
    <w:pPr>
      <w:suppressAutoHyphens w:val="0"/>
      <w:spacing w:line="1440" w:lineRule="exact"/>
    </w:pPr>
    <w:rPr>
      <w:rFonts w:ascii="Open Sans Condensed" w:hAnsi="Open Sans Condensed"/>
      <w:color w:val="7C8FA6"/>
      <w:sz w:val="144"/>
      <w:lang w:eastAsia="it-IT"/>
    </w:rPr>
  </w:style>
  <w:style w:type="paragraph" w:customStyle="1" w:styleId="copertinatitolobox">
    <w:name w:val="copertina_titolo_box"/>
    <w:basedOn w:val="Normale"/>
    <w:rsid w:val="000B3A06"/>
    <w:pPr>
      <w:pBdr>
        <w:left w:val="single" w:sz="36" w:space="4" w:color="687D95"/>
      </w:pBdr>
      <w:suppressAutoHyphens w:val="0"/>
      <w:jc w:val="left"/>
    </w:pPr>
    <w:rPr>
      <w:rFonts w:ascii="Open Sans Condensed" w:hAnsi="Open Sans Condensed"/>
      <w:caps/>
      <w:color w:val="293F56"/>
      <w:sz w:val="32"/>
      <w:lang w:eastAsia="it-IT"/>
    </w:rPr>
  </w:style>
  <w:style w:type="character" w:customStyle="1" w:styleId="TestonotaapidipaginaCarattere">
    <w:name w:val="Testo nota a piè di pagina Carattere"/>
    <w:rsid w:val="000B3A06"/>
    <w:rPr>
      <w:rFonts w:ascii="Open Sans Condensed Light" w:hAnsi="Open Sans Condensed Light"/>
      <w:sz w:val="18"/>
    </w:rPr>
  </w:style>
  <w:style w:type="paragraph" w:styleId="Sommario1">
    <w:name w:val="toc 1"/>
    <w:basedOn w:val="Normale"/>
    <w:next w:val="Normale"/>
    <w:rsid w:val="000B3A06"/>
    <w:pPr>
      <w:pBdr>
        <w:left w:val="single" w:sz="36" w:space="4" w:color="687D95"/>
      </w:pBdr>
      <w:tabs>
        <w:tab w:val="decimal" w:leader="dot" w:pos="9639"/>
      </w:tabs>
      <w:suppressAutoHyphens w:val="0"/>
      <w:spacing w:before="120"/>
      <w:ind w:left="4820"/>
      <w:jc w:val="left"/>
    </w:pPr>
    <w:rPr>
      <w:rFonts w:ascii="Open Sans Condensed Light" w:hAnsi="Open Sans Condensed Light"/>
      <w:b/>
      <w:sz w:val="24"/>
      <w:lang w:eastAsia="it-IT"/>
    </w:rPr>
  </w:style>
  <w:style w:type="paragraph" w:customStyle="1" w:styleId="sezioneboxintro">
    <w:name w:val="sezione box intro"/>
    <w:basedOn w:val="Normale"/>
    <w:rsid w:val="000B3A06"/>
    <w:pPr>
      <w:suppressAutoHyphens w:val="0"/>
      <w:ind w:left="170" w:right="5103"/>
      <w:jc w:val="left"/>
    </w:pPr>
    <w:rPr>
      <w:rFonts w:ascii="Open Sans Condensed Light" w:hAnsi="Open Sans Condensed Light"/>
      <w:sz w:val="20"/>
      <w:lang w:eastAsia="it-IT"/>
    </w:rPr>
  </w:style>
  <w:style w:type="paragraph" w:customStyle="1" w:styleId="sezioneboxintrotitoletto">
    <w:name w:val="sezione box intro titoletto"/>
    <w:basedOn w:val="sezioneboxintro"/>
    <w:rsid w:val="000B3A06"/>
    <w:rPr>
      <w:rFonts w:ascii="MicrogrammaDMedExt" w:hAnsi="MicrogrammaDMedExt"/>
      <w:caps/>
      <w:color w:val="293F56"/>
      <w:sz w:val="24"/>
    </w:rPr>
  </w:style>
  <w:style w:type="paragraph" w:styleId="Testonotadichiusura">
    <w:name w:val="endnote text"/>
    <w:basedOn w:val="Normale"/>
    <w:semiHidden/>
    <w:rsid w:val="000B3A06"/>
    <w:pPr>
      <w:suppressAutoHyphens w:val="0"/>
    </w:pPr>
    <w:rPr>
      <w:rFonts w:ascii="Open Sans Condensed Light" w:hAnsi="Open Sans Condensed Light"/>
      <w:sz w:val="20"/>
      <w:szCs w:val="20"/>
      <w:lang w:eastAsia="it-IT"/>
    </w:rPr>
  </w:style>
  <w:style w:type="character" w:styleId="Enfasigrassetto">
    <w:name w:val="Strong"/>
    <w:qFormat/>
    <w:rsid w:val="000B3A06"/>
    <w:rPr>
      <w:b/>
      <w:bCs/>
    </w:rPr>
  </w:style>
  <w:style w:type="paragraph" w:styleId="Testofumetto">
    <w:name w:val="Balloon Text"/>
    <w:basedOn w:val="Normale"/>
    <w:rsid w:val="000B3A0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rsid w:val="000B3A06"/>
    <w:rPr>
      <w:rFonts w:ascii="Tahoma" w:hAnsi="Tahoma" w:cs="Tahoma"/>
      <w:sz w:val="16"/>
      <w:szCs w:val="16"/>
    </w:rPr>
  </w:style>
  <w:style w:type="character" w:customStyle="1" w:styleId="PreformattatoHTMLCarattere">
    <w:name w:val="Preformattato HTML Carattere"/>
    <w:rsid w:val="000B3A06"/>
    <w:rPr>
      <w:rFonts w:ascii="Courier New" w:hAnsi="Courier New" w:cs="Courier New"/>
    </w:rPr>
  </w:style>
  <w:style w:type="paragraph" w:customStyle="1" w:styleId="popolo">
    <w:name w:val="popolo"/>
    <w:basedOn w:val="Normale"/>
    <w:rsid w:val="000B3A06"/>
    <w:pPr>
      <w:suppressAutoHyphens w:val="0"/>
      <w:spacing w:before="100" w:beforeAutospacing="1" w:after="100" w:afterAutospacing="1"/>
      <w:jc w:val="left"/>
    </w:pPr>
    <w:rPr>
      <w:rFonts w:ascii="Calibri" w:hAnsi="Calibri"/>
      <w:sz w:val="24"/>
      <w:lang w:eastAsia="it-IT"/>
    </w:rPr>
  </w:style>
  <w:style w:type="paragraph" w:styleId="Nessunaspaziatura">
    <w:name w:val="No Spacing"/>
    <w:link w:val="NessunaspaziaturaCarattere"/>
    <w:qFormat/>
    <w:rsid w:val="000B3A06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essunaspaziaturaCarattere">
    <w:name w:val="Nessuna spaziatura Carattere"/>
    <w:link w:val="Nessunaspaziatura"/>
    <w:rsid w:val="000B3A06"/>
    <w:rPr>
      <w:rFonts w:ascii="Calibri" w:eastAsia="Calibri" w:hAnsi="Calibri" w:cs="Calibri"/>
      <w:sz w:val="22"/>
      <w:szCs w:val="22"/>
      <w:lang w:val="it-IT" w:eastAsia="ar-SA" w:bidi="ar-SA"/>
    </w:rPr>
  </w:style>
  <w:style w:type="character" w:customStyle="1" w:styleId="CitazioneCarattere">
    <w:name w:val="Citazione Carattere"/>
    <w:rsid w:val="000B3A06"/>
    <w:rPr>
      <w:rFonts w:ascii="Arial" w:hAnsi="Arial"/>
      <w:i/>
      <w:sz w:val="22"/>
      <w:szCs w:val="24"/>
    </w:rPr>
  </w:style>
  <w:style w:type="paragraph" w:customStyle="1" w:styleId="ListParagraph">
    <w:name w:val="List Paragraph"/>
    <w:basedOn w:val="Normale"/>
    <w:qFormat/>
    <w:rsid w:val="000B3A06"/>
    <w:pPr>
      <w:suppressAutoHyphens w:val="0"/>
      <w:spacing w:after="200" w:line="276" w:lineRule="auto"/>
      <w:ind w:left="720"/>
      <w:jc w:val="left"/>
    </w:pPr>
    <w:rPr>
      <w:rFonts w:ascii="Calibri" w:hAnsi="Calibri"/>
      <w:szCs w:val="20"/>
      <w:lang w:eastAsia="it-IT"/>
    </w:rPr>
  </w:style>
  <w:style w:type="paragraph" w:customStyle="1" w:styleId="grassetto1">
    <w:name w:val="grassetto1"/>
    <w:basedOn w:val="Normale"/>
    <w:rsid w:val="000B3A06"/>
    <w:pPr>
      <w:suppressAutoHyphens w:val="0"/>
      <w:spacing w:after="24"/>
      <w:jc w:val="left"/>
    </w:pPr>
    <w:rPr>
      <w:rFonts w:ascii="Times New Roman" w:hAnsi="Times New Roman"/>
      <w:b/>
      <w:bCs/>
      <w:sz w:val="24"/>
      <w:lang w:eastAsia="it-IT"/>
    </w:rPr>
  </w:style>
  <w:style w:type="character" w:customStyle="1" w:styleId="Rimandonotaapidipagina3">
    <w:name w:val="Rimando nota a piè di pagina3"/>
    <w:rsid w:val="000B3A06"/>
    <w:rPr>
      <w:vertAlign w:val="superscript"/>
    </w:rPr>
  </w:style>
  <w:style w:type="character" w:customStyle="1" w:styleId="whole-read-more">
    <w:name w:val="whole-read-more"/>
    <w:rsid w:val="000B3A06"/>
  </w:style>
  <w:style w:type="paragraph" w:styleId="Sommario2">
    <w:name w:val="toc 2"/>
    <w:basedOn w:val="Sommario1"/>
    <w:next w:val="Normale"/>
    <w:rsid w:val="000B3A06"/>
    <w:pPr>
      <w:numPr>
        <w:numId w:val="2"/>
      </w:numPr>
      <w:tabs>
        <w:tab w:val="clear" w:pos="9810"/>
        <w:tab w:val="left" w:pos="4990"/>
      </w:tabs>
      <w:spacing w:before="0" w:after="60"/>
      <w:ind w:left="4820"/>
    </w:pPr>
    <w:rPr>
      <w:b w:val="0"/>
      <w:sz w:val="22"/>
    </w:rPr>
  </w:style>
  <w:style w:type="paragraph" w:customStyle="1" w:styleId="italic">
    <w:name w:val="italic"/>
    <w:basedOn w:val="Normale"/>
    <w:rsid w:val="000B3A06"/>
    <w:pPr>
      <w:suppressAutoHyphens w:val="0"/>
      <w:spacing w:before="100" w:beforeAutospacing="1" w:after="100" w:afterAutospacing="1"/>
      <w:jc w:val="left"/>
    </w:pPr>
    <w:rPr>
      <w:rFonts w:ascii="Calibri" w:hAnsi="Calibri"/>
      <w:sz w:val="24"/>
      <w:lang w:eastAsia="it-IT"/>
    </w:rPr>
  </w:style>
  <w:style w:type="character" w:customStyle="1" w:styleId="Corpodeltesto2Carattere">
    <w:name w:val="Corpo del testo 2 Carattere"/>
    <w:rsid w:val="000B3A06"/>
    <w:rPr>
      <w:rFonts w:ascii="Open Sans Condensed Light" w:hAnsi="Open Sans Condensed Light"/>
      <w:sz w:val="24"/>
      <w:szCs w:val="24"/>
    </w:rPr>
  </w:style>
  <w:style w:type="character" w:customStyle="1" w:styleId="Rimandonotaapidipagina1">
    <w:name w:val="Rimando nota a piè di pagina1"/>
    <w:rsid w:val="000B3A06"/>
    <w:rPr>
      <w:vertAlign w:val="superscript"/>
    </w:rPr>
  </w:style>
  <w:style w:type="paragraph" w:customStyle="1" w:styleId="Contenutotabella">
    <w:name w:val="Contenuto tabella"/>
    <w:basedOn w:val="Normale"/>
    <w:rsid w:val="000B3A06"/>
    <w:pPr>
      <w:suppressLineNumbers/>
    </w:pPr>
    <w:rPr>
      <w:rFonts w:eastAsia="Calibri"/>
    </w:rPr>
  </w:style>
  <w:style w:type="character" w:customStyle="1" w:styleId="TitoloCarattere">
    <w:name w:val="Titolo Carattere"/>
    <w:rsid w:val="000B3A06"/>
    <w:rPr>
      <w:rFonts w:ascii="Arial" w:hAnsi="Arial" w:cs="Arial"/>
      <w:b/>
      <w:bCs/>
      <w:szCs w:val="24"/>
    </w:rPr>
  </w:style>
  <w:style w:type="paragraph" w:customStyle="1" w:styleId="Titolosezionenews">
    <w:name w:val="Titolo sezione news"/>
    <w:basedOn w:val="Normale"/>
    <w:next w:val="Normale"/>
    <w:rsid w:val="000B3A06"/>
    <w:pPr>
      <w:suppressAutoHyphens w:val="0"/>
      <w:jc w:val="left"/>
    </w:pPr>
    <w:rPr>
      <w:rFonts w:ascii="Open Sans Condensed" w:hAnsi="Open Sans Condensed" w:cs="Open Sans Condensed Light"/>
      <w:caps/>
      <w:color w:val="333333"/>
      <w:sz w:val="28"/>
      <w:lang w:eastAsia="it-IT"/>
    </w:rPr>
  </w:style>
  <w:style w:type="paragraph" w:customStyle="1" w:styleId="NoSpacing">
    <w:name w:val="No Spacing"/>
    <w:rsid w:val="000B3A06"/>
    <w:rPr>
      <w:rFonts w:ascii="Calibri" w:hAnsi="Calibri"/>
      <w:sz w:val="22"/>
      <w:szCs w:val="22"/>
      <w:lang w:eastAsia="en-US"/>
    </w:rPr>
  </w:style>
  <w:style w:type="paragraph" w:customStyle="1" w:styleId="auto-style106">
    <w:name w:val="auto-style106"/>
    <w:basedOn w:val="Normale"/>
    <w:rsid w:val="000B3A06"/>
    <w:pPr>
      <w:suppressAutoHyphens w:val="0"/>
      <w:spacing w:line="360" w:lineRule="auto"/>
      <w:ind w:left="2100" w:right="2100"/>
    </w:pPr>
    <w:rPr>
      <w:rFonts w:cs="Arial"/>
      <w:sz w:val="27"/>
      <w:szCs w:val="27"/>
      <w:lang w:eastAsia="it-IT"/>
    </w:rPr>
  </w:style>
  <w:style w:type="paragraph" w:customStyle="1" w:styleId="auto-style117">
    <w:name w:val="auto-style117"/>
    <w:basedOn w:val="Normale"/>
    <w:rsid w:val="000B3A06"/>
    <w:pPr>
      <w:suppressAutoHyphens w:val="0"/>
      <w:spacing w:line="360" w:lineRule="auto"/>
      <w:ind w:left="2100" w:right="2100"/>
    </w:pPr>
    <w:rPr>
      <w:rFonts w:cs="Arial"/>
      <w:sz w:val="36"/>
      <w:szCs w:val="36"/>
      <w:lang w:eastAsia="it-IT"/>
    </w:rPr>
  </w:style>
  <w:style w:type="character" w:customStyle="1" w:styleId="style2861">
    <w:name w:val="style2861"/>
    <w:rsid w:val="000B3A06"/>
    <w:rPr>
      <w:sz w:val="27"/>
      <w:szCs w:val="27"/>
    </w:rPr>
  </w:style>
  <w:style w:type="character" w:customStyle="1" w:styleId="newstitle">
    <w:name w:val="news_title"/>
    <w:rsid w:val="000B3A06"/>
  </w:style>
  <w:style w:type="paragraph" w:customStyle="1" w:styleId="Normale1">
    <w:name w:val="Normale1"/>
    <w:rsid w:val="000B3A06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character" w:customStyle="1" w:styleId="c11">
    <w:name w:val="c11"/>
    <w:rsid w:val="000B3A06"/>
  </w:style>
  <w:style w:type="character" w:customStyle="1" w:styleId="c61">
    <w:name w:val="c61"/>
    <w:rsid w:val="000B3A06"/>
    <w:rPr>
      <w:b/>
      <w:bCs/>
      <w:color w:val="FF0000"/>
    </w:rPr>
  </w:style>
  <w:style w:type="character" w:customStyle="1" w:styleId="c41">
    <w:name w:val="c41"/>
    <w:rsid w:val="000B3A06"/>
    <w:rPr>
      <w:b w:val="0"/>
      <w:bCs w:val="0"/>
      <w:color w:val="000000"/>
    </w:rPr>
  </w:style>
  <w:style w:type="character" w:customStyle="1" w:styleId="c6c12">
    <w:name w:val="c6 c12"/>
    <w:rsid w:val="000B3A06"/>
  </w:style>
  <w:style w:type="character" w:customStyle="1" w:styleId="c01">
    <w:name w:val="c01"/>
    <w:rsid w:val="000B3A06"/>
    <w:rPr>
      <w:b w:val="0"/>
      <w:bCs w:val="0"/>
      <w:i w:val="0"/>
      <w:iCs w:val="0"/>
      <w:strike w:val="0"/>
      <w:dstrike w:val="0"/>
      <w:color w:val="000000"/>
      <w:sz w:val="23"/>
      <w:szCs w:val="23"/>
      <w:u w:val="none"/>
      <w:effect w:val="none"/>
      <w:vertAlign w:val="baseline"/>
    </w:rPr>
  </w:style>
  <w:style w:type="character" w:customStyle="1" w:styleId="WW-Rimandonotaapidipagina">
    <w:name w:val="WW-Rimando nota a piè di pagina"/>
    <w:rsid w:val="000B3A06"/>
    <w:rPr>
      <w:vertAlign w:val="superscript"/>
    </w:rPr>
  </w:style>
  <w:style w:type="paragraph" w:customStyle="1" w:styleId="Indice">
    <w:name w:val="Indice"/>
    <w:basedOn w:val="Normale"/>
    <w:rsid w:val="000B3A06"/>
    <w:pPr>
      <w:suppressLineNumbers/>
      <w:jc w:val="left"/>
    </w:pPr>
    <w:rPr>
      <w:rFonts w:cs="FreeSans"/>
      <w:lang w:eastAsia="zh-CN"/>
    </w:rPr>
  </w:style>
  <w:style w:type="character" w:customStyle="1" w:styleId="WW8Num2z4">
    <w:name w:val="WW8Num2z4"/>
    <w:rsid w:val="000B3A06"/>
  </w:style>
  <w:style w:type="character" w:customStyle="1" w:styleId="Rimandonotaapidipagina2">
    <w:name w:val="Rimando nota a piè di pagina2"/>
    <w:rsid w:val="000B3A06"/>
    <w:rPr>
      <w:vertAlign w:val="superscript"/>
    </w:rPr>
  </w:style>
  <w:style w:type="paragraph" w:customStyle="1" w:styleId="LO-normal">
    <w:name w:val="LO-normal"/>
    <w:rsid w:val="000B3A06"/>
    <w:pPr>
      <w:suppressAutoHyphens/>
      <w:contextualSpacing/>
    </w:pPr>
    <w:rPr>
      <w:color w:val="000000"/>
      <w:sz w:val="24"/>
      <w:szCs w:val="24"/>
      <w:lang w:eastAsia="zh-CN"/>
    </w:rPr>
  </w:style>
  <w:style w:type="character" w:customStyle="1" w:styleId="CarattereCarattere16">
    <w:name w:val=" Carattere Carattere16"/>
    <w:rsid w:val="000B3A06"/>
    <w:rPr>
      <w:rFonts w:ascii="Open Sans Condensed Light" w:hAnsi="Open Sans Condensed Light"/>
      <w:caps/>
      <w:sz w:val="18"/>
      <w:szCs w:val="24"/>
      <w:lang w:val="it-IT" w:eastAsia="it-IT" w:bidi="ar-SA"/>
    </w:rPr>
  </w:style>
  <w:style w:type="paragraph" w:customStyle="1" w:styleId="DUP2016-testo">
    <w:name w:val="DUP2016 - testo"/>
    <w:basedOn w:val="Normale"/>
    <w:rsid w:val="00DA77A1"/>
    <w:pPr>
      <w:widowControl w:val="0"/>
      <w:spacing w:line="360" w:lineRule="auto"/>
      <w:ind w:firstLine="539"/>
      <w:jc w:val="left"/>
    </w:pPr>
    <w:rPr>
      <w:rFonts w:ascii="Trebuchet MS" w:eastAsia="SimSun" w:hAnsi="Trebuchet MS" w:cs="Mangal"/>
      <w:kern w:val="1"/>
      <w:sz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DELIBERA</vt:lpstr>
    </vt:vector>
  </TitlesOfParts>
  <Company>idea</Company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DELIBERA</dc:title>
  <dc:subject/>
  <dc:creator>marco</dc:creator>
  <cp:keywords/>
  <cp:lastModifiedBy>Marco Paini</cp:lastModifiedBy>
  <cp:revision>2</cp:revision>
  <dcterms:created xsi:type="dcterms:W3CDTF">2018-02-26T08:22:00Z</dcterms:created>
  <dcterms:modified xsi:type="dcterms:W3CDTF">2018-02-26T08:22:00Z</dcterms:modified>
</cp:coreProperties>
</file>