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D6" w:rsidRPr="009422D8" w:rsidRDefault="00D42BD6" w:rsidP="00D42BD6">
      <w:pPr>
        <w:rPr>
          <w:b/>
        </w:rPr>
      </w:pPr>
      <w:r>
        <w:rPr>
          <w:b/>
        </w:rPr>
        <w:t>Quesito del 10/07/2018</w:t>
      </w:r>
    </w:p>
    <w:p w:rsidR="00D42BD6" w:rsidRPr="00F040BB" w:rsidRDefault="00D42BD6" w:rsidP="00D42BD6">
      <w:pPr>
        <w:pStyle w:val="Titolo3"/>
      </w:pPr>
      <w:r w:rsidRPr="00232257">
        <w:t>Nuova modulistica privacy</w:t>
      </w:r>
    </w:p>
    <w:p w:rsidR="00D42BD6" w:rsidRDefault="00D42BD6" w:rsidP="00D42BD6"/>
    <w:p w:rsidR="00D42BD6" w:rsidRPr="006160E8" w:rsidRDefault="00D42BD6" w:rsidP="00D42BD6">
      <w:pPr>
        <w:rPr>
          <w:rFonts w:cs="Open Sans Condensed Light"/>
          <w:b/>
        </w:rPr>
      </w:pPr>
      <w:r>
        <w:rPr>
          <w:rFonts w:cs="Open Sans Condensed Light"/>
          <w:b/>
        </w:rPr>
        <w:t>Domanda</w:t>
      </w:r>
    </w:p>
    <w:p w:rsidR="00D42BD6" w:rsidRDefault="00D42BD6" w:rsidP="00D42BD6">
      <w:pPr>
        <w:rPr>
          <w:rFonts w:cs="Open Sans Condensed Light"/>
        </w:rPr>
      </w:pPr>
    </w:p>
    <w:p w:rsidR="00D42BD6" w:rsidRDefault="00D42BD6" w:rsidP="00D42BD6">
      <w:r>
        <w:t xml:space="preserve">Siamo alle prese con la definizione della nuova modulistica per fornire le informative </w:t>
      </w:r>
      <w:r>
        <w:rPr>
          <w:i/>
          <w:iCs/>
        </w:rPr>
        <w:t>privacy</w:t>
      </w:r>
      <w:r>
        <w:t xml:space="preserve"> ai cittadini/utenti, previste dall’art. 13, del GDPR 2016/679. Dal momento che nel sito </w:t>
      </w:r>
      <w:r>
        <w:rPr>
          <w:i/>
          <w:iCs/>
        </w:rPr>
        <w:t>web</w:t>
      </w:r>
      <w:r>
        <w:t xml:space="preserve"> del Garante </w:t>
      </w:r>
      <w:r>
        <w:rPr>
          <w:i/>
          <w:iCs/>
        </w:rPr>
        <w:t>privacy</w:t>
      </w:r>
      <w:r>
        <w:t xml:space="preserve"> non abbiamo trovato nulla, ci potete fornire alcune informazioni al riguardo?</w:t>
      </w:r>
    </w:p>
    <w:p w:rsidR="00D42BD6" w:rsidRDefault="00D42BD6" w:rsidP="00D42BD6">
      <w:pPr>
        <w:rPr>
          <w:rFonts w:cs="Open Sans Condensed Light"/>
        </w:rPr>
      </w:pPr>
    </w:p>
    <w:p w:rsidR="00D42BD6" w:rsidRPr="006160E8" w:rsidRDefault="00D42BD6" w:rsidP="00D42BD6">
      <w:pPr>
        <w:rPr>
          <w:rFonts w:cs="Open Sans Condensed Light"/>
        </w:rPr>
      </w:pPr>
    </w:p>
    <w:p w:rsidR="00D42BD6" w:rsidRPr="006160E8" w:rsidRDefault="00D42BD6" w:rsidP="00D42BD6">
      <w:pPr>
        <w:rPr>
          <w:rFonts w:cs="Open Sans Condensed Light"/>
          <w:b/>
        </w:rPr>
      </w:pPr>
      <w:r>
        <w:rPr>
          <w:rFonts w:cs="Open Sans Condensed Light"/>
          <w:b/>
        </w:rPr>
        <w:t>Risposta</w:t>
      </w:r>
    </w:p>
    <w:p w:rsidR="00D42BD6" w:rsidRDefault="00D42BD6" w:rsidP="00D42BD6">
      <w:pPr>
        <w:rPr>
          <w:rFonts w:cs="Open Sans Condensed Light"/>
        </w:rPr>
      </w:pPr>
    </w:p>
    <w:p w:rsidR="00D42BD6" w:rsidRPr="00D42BD6" w:rsidRDefault="00D42BD6" w:rsidP="00D42BD6">
      <w:pPr>
        <w:rPr>
          <w:rFonts w:cs="Open Sans Condensed Light"/>
        </w:rPr>
      </w:pPr>
      <w:bookmarkStart w:id="0" w:name="OLE_LINK39"/>
      <w:r w:rsidRPr="00D42BD6">
        <w:rPr>
          <w:rFonts w:cs="Open Sans Condensed Light"/>
        </w:rPr>
        <w:t xml:space="preserve">a cura di </w:t>
      </w:r>
      <w:r w:rsidRPr="00D42BD6">
        <w:t>Augusto Sacchi</w:t>
      </w:r>
    </w:p>
    <w:bookmarkEnd w:id="0"/>
    <w:p w:rsidR="00D42BD6" w:rsidRDefault="00D42BD6" w:rsidP="00D42BD6"/>
    <w:p w:rsidR="00D42BD6" w:rsidRDefault="00D42BD6" w:rsidP="00D42BD6">
      <w:r>
        <w:t xml:space="preserve">Anche la redazione di </w:t>
      </w:r>
      <w:r>
        <w:rPr>
          <w:i/>
          <w:iCs/>
        </w:rPr>
        <w:t>Publika Daily</w:t>
      </w:r>
      <w:r>
        <w:t xml:space="preserve"> attende, con impazienza, che il Garante </w:t>
      </w:r>
      <w:r>
        <w:rPr>
          <w:i/>
          <w:iCs/>
        </w:rPr>
        <w:t>Privacy</w:t>
      </w:r>
      <w:r>
        <w:t>, fornisca delle indicazioni, dopo più di un mese dalla data di completa applicazione del nuovo Regolamento UE (25 maggio 2018). Ci si aspettava, ad esempio, l’emanazione di apposite Linee Guida sull’argomento, magari complete di una modulistica, che potesse poi essere adattata dagli enti, secondo le proprie esigenze e tipologie di dati trattati.</w:t>
      </w:r>
    </w:p>
    <w:p w:rsidR="00D42BD6" w:rsidRDefault="00D42BD6" w:rsidP="00D42BD6">
      <w:r>
        <w:t xml:space="preserve">In attesa che si muova qualcosa, non resta che affidarsi alle disposizioni contenute nell’art. 13 del Regolamento UE, il quale fornisce le indicazioni che devono contenere le informazioni da fornire, qualora i dati personali siano raccolti presso l’interessato. Casistica, largamente prevalente, nella vita di un comune, dove sono i cittadini ad attivare procedimenti amministrativi, fornendo all’Amministrazione comunale i propri dati personali, che risultano necessari all’ente per avviare l’istruttoria del procedimento e all’eventuale rilascio del provvedimento finale. Con tutte le cautele del caso, qui sotto viene riportato un </w:t>
      </w:r>
      <w:r>
        <w:rPr>
          <w:i/>
          <w:iCs/>
        </w:rPr>
        <w:t>fac-simile</w:t>
      </w:r>
      <w:r>
        <w:t xml:space="preserve"> di informativa, redatto sulla scorta delle disposizioni dell’articolo 13, del Regolamento UE.</w:t>
      </w:r>
    </w:p>
    <w:p w:rsidR="00D42BD6" w:rsidRDefault="00D42BD6" w:rsidP="00D42BD6">
      <w:pPr>
        <w:rPr>
          <w:rFonts w:ascii="Times New Roman" w:hAnsi="Times New Roman" w:cs="Times New Roman"/>
        </w:rPr>
      </w:pPr>
    </w:p>
    <w:p w:rsidR="00D42BD6" w:rsidRDefault="00D42BD6" w:rsidP="00D42BD6">
      <w:pPr>
        <w:rPr>
          <w:rFonts w:ascii="Times New Roman" w:hAnsi="Times New Roman" w:cs="Times New Roman"/>
        </w:rPr>
      </w:pPr>
    </w:p>
    <w:p w:rsidR="00D42BD6" w:rsidRPr="00D42BD6" w:rsidRDefault="00D42BD6" w:rsidP="00D42BD6">
      <w:pPr>
        <w:pBdr>
          <w:top w:val="single" w:sz="4" w:space="1" w:color="auto"/>
          <w:left w:val="single" w:sz="4" w:space="4" w:color="auto"/>
          <w:bottom w:val="single" w:sz="4" w:space="1" w:color="auto"/>
          <w:right w:val="single" w:sz="4" w:space="4" w:color="auto"/>
        </w:pBdr>
        <w:jc w:val="center"/>
        <w:rPr>
          <w:rFonts w:ascii="Georgia" w:hAnsi="Georgia" w:cs="Georgia"/>
          <w:b/>
          <w:bCs/>
        </w:rPr>
      </w:pPr>
      <w:r w:rsidRPr="00D42BD6">
        <w:rPr>
          <w:rFonts w:ascii="Georgia" w:hAnsi="Georgia" w:cs="Georgia"/>
          <w:b/>
          <w:bCs/>
        </w:rPr>
        <w:t>Informativa all’interessato, ai sensi dell’art.13, del GDPR 2016/679</w:t>
      </w:r>
      <w:r w:rsidRPr="00D42BD6">
        <w:rPr>
          <w:rStyle w:val="Rimandonotaapidipagina"/>
          <w:rFonts w:ascii="Georgia" w:hAnsi="Georgia" w:cs="Georgia"/>
        </w:rPr>
        <w:footnoteReference w:id="1"/>
      </w:r>
    </w:p>
    <w:p w:rsidR="00D42BD6" w:rsidRPr="00D42BD6" w:rsidRDefault="00D42BD6" w:rsidP="00D42BD6">
      <w:pPr>
        <w:pBdr>
          <w:top w:val="single" w:sz="4" w:space="1" w:color="auto"/>
          <w:left w:val="single" w:sz="4" w:space="4" w:color="auto"/>
          <w:bottom w:val="single" w:sz="4" w:space="1" w:color="auto"/>
          <w:right w:val="single" w:sz="4" w:space="4" w:color="auto"/>
        </w:pBdr>
        <w:jc w:val="center"/>
        <w:rPr>
          <w:rFonts w:ascii="Georgia" w:hAnsi="Georgia" w:cs="Georgia"/>
          <w:b/>
          <w:bCs/>
        </w:rPr>
      </w:pP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rPr>
      </w:pPr>
      <w:r w:rsidRPr="00D42BD6">
        <w:rPr>
          <w:rFonts w:ascii="Georgia" w:hAnsi="Georgia" w:cs="Georgia"/>
        </w:rPr>
        <w:t xml:space="preserve">Il trattamento dei dati personali forniti al servizio _________ è finalizzato unicamente alla corretta esecuzione dei compiti istituzionali del comune nelle seguenti materie:__________________________, e avverrà presso il Comune di ____________ - </w:t>
      </w:r>
      <w:r w:rsidRPr="00D42BD6">
        <w:rPr>
          <w:rFonts w:ascii="Georgia" w:hAnsi="Georgia" w:cs="Georgia"/>
          <w:b/>
          <w:bCs/>
        </w:rPr>
        <w:t>Titolare del trattamento dati</w:t>
      </w:r>
      <w:r w:rsidRPr="00D42BD6">
        <w:rPr>
          <w:rFonts w:ascii="Georgia" w:hAnsi="Georgia" w:cs="Georgia"/>
        </w:rPr>
        <w:t xml:space="preserve">, nella persona del Sindaco pro-tempore, con l’utilizzo di procedure anche informatizzate, nei modi e nei limiti necessari per perseguire le predette finalità. </w:t>
      </w: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rPr>
      </w:pPr>
      <w:r w:rsidRPr="00D42BD6">
        <w:rPr>
          <w:rFonts w:ascii="Georgia" w:hAnsi="Georgia" w:cs="Georgia"/>
        </w:rPr>
        <w:t xml:space="preserve">I dati potranno essere comunicati o portati a conoscenza degli incaricati e </w:t>
      </w:r>
      <w:r w:rsidRPr="00D42BD6">
        <w:rPr>
          <w:rFonts w:ascii="Georgia" w:hAnsi="Georgia" w:cs="Georgia"/>
          <w:b/>
          <w:bCs/>
        </w:rPr>
        <w:t xml:space="preserve">responsabili del trattamento dati </w:t>
      </w:r>
      <w:r w:rsidRPr="00D42BD6">
        <w:rPr>
          <w:rFonts w:ascii="Georgia" w:hAnsi="Georgia" w:cs="Georgia"/>
        </w:rPr>
        <w:t xml:space="preserve">impiegati presso il servizio ____________________________________ . </w:t>
      </w: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rPr>
      </w:pPr>
      <w:r w:rsidRPr="00D42BD6">
        <w:rPr>
          <w:rFonts w:ascii="Georgia" w:hAnsi="Georgia" w:cs="Georgia"/>
        </w:rPr>
        <w:t>Il periodo di conservazione dei dati è determinato, in via presuntiva, in ________ anni successivi alla definitiva conclusione del procedimento per cui i dati sono stati forniti.</w:t>
      </w: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rPr>
      </w:pPr>
      <w:r w:rsidRPr="00D42BD6">
        <w:rPr>
          <w:rFonts w:ascii="Georgia" w:hAnsi="Georgia" w:cs="Georgia"/>
        </w:rPr>
        <w:t xml:space="preserve">Il conferimento dei dati è obbligatorio per poter concludere positivamente il procedimento amministrativo. Agli interessati sono riconosciuti  i diritti di cui al Capo III, Sezione I,  del citato Regolamento UE  ed, in particolare: </w:t>
      </w:r>
    </w:p>
    <w:p w:rsidR="00D42BD6" w:rsidRPr="00D42BD6" w:rsidRDefault="00D42BD6" w:rsidP="00D42BD6">
      <w:pPr>
        <w:pStyle w:val="NormaleWeb"/>
        <w:pBdr>
          <w:top w:val="single" w:sz="4" w:space="1" w:color="auto"/>
          <w:left w:val="single" w:sz="4" w:space="4" w:color="auto"/>
          <w:bottom w:val="single" w:sz="4" w:space="1" w:color="auto"/>
          <w:right w:val="single" w:sz="4" w:space="4" w:color="auto"/>
        </w:pBdr>
        <w:shd w:val="clear" w:color="auto" w:fill="FFFFFF"/>
        <w:spacing w:before="0" w:after="0"/>
        <w:jc w:val="both"/>
        <w:textAlignment w:val="baseline"/>
        <w:rPr>
          <w:rFonts w:ascii="Georgia" w:hAnsi="Georgia" w:cs="Georgia"/>
          <w:color w:val="000000"/>
          <w:sz w:val="22"/>
          <w:szCs w:val="22"/>
        </w:rPr>
      </w:pPr>
      <w:r w:rsidRPr="00D42BD6">
        <w:rPr>
          <w:rStyle w:val="Enfasigrassetto"/>
          <w:rFonts w:ascii="Georgia" w:hAnsi="Georgia" w:cs="Georgia"/>
          <w:color w:val="000000"/>
          <w:sz w:val="22"/>
          <w:szCs w:val="22"/>
        </w:rPr>
        <w:t>Diritti degli interessati</w:t>
      </w:r>
    </w:p>
    <w:p w:rsidR="00D42BD6" w:rsidRPr="00D42BD6" w:rsidRDefault="00D42BD6" w:rsidP="00D42BD6">
      <w:pPr>
        <w:pStyle w:val="NormaleWeb"/>
        <w:pBdr>
          <w:top w:val="single" w:sz="4" w:space="1" w:color="auto"/>
          <w:left w:val="single" w:sz="4" w:space="4" w:color="auto"/>
          <w:bottom w:val="single" w:sz="4" w:space="1" w:color="auto"/>
          <w:right w:val="single" w:sz="4" w:space="4" w:color="auto"/>
        </w:pBdr>
        <w:shd w:val="clear" w:color="auto" w:fill="FFFFFF"/>
        <w:spacing w:before="0" w:after="0"/>
        <w:jc w:val="both"/>
        <w:textAlignment w:val="baseline"/>
        <w:rPr>
          <w:rFonts w:ascii="Georgia" w:hAnsi="Georgia" w:cs="Georgia"/>
          <w:color w:val="000000"/>
          <w:sz w:val="22"/>
          <w:szCs w:val="22"/>
        </w:rPr>
      </w:pPr>
      <w:r w:rsidRPr="00D42BD6">
        <w:rPr>
          <w:rFonts w:ascii="Georgia" w:hAnsi="Georgia" w:cs="Georgia"/>
          <w:color w:val="000000"/>
          <w:sz w:val="22"/>
          <w:szCs w:val="22"/>
        </w:rPr>
        <w:t>L'interessato può esercitare i seguenti diritti:</w:t>
      </w:r>
    </w:p>
    <w:p w:rsidR="00D42BD6" w:rsidRPr="00D42BD6" w:rsidRDefault="00D42BD6" w:rsidP="00D42BD6">
      <w:pPr>
        <w:pStyle w:val="NormaleWeb"/>
        <w:numPr>
          <w:ilvl w:val="0"/>
          <w:numId w:val="45"/>
        </w:numPr>
        <w:pBdr>
          <w:top w:val="single" w:sz="4" w:space="1" w:color="auto"/>
          <w:left w:val="single" w:sz="4" w:space="4" w:color="auto"/>
          <w:bottom w:val="single" w:sz="4" w:space="1" w:color="auto"/>
          <w:right w:val="single" w:sz="4" w:space="4" w:color="auto"/>
        </w:pBdr>
        <w:shd w:val="clear" w:color="auto" w:fill="FFFFFF"/>
        <w:suppressAutoHyphens w:val="0"/>
        <w:spacing w:before="0" w:after="0"/>
        <w:jc w:val="both"/>
        <w:textAlignment w:val="baseline"/>
        <w:rPr>
          <w:rFonts w:ascii="Georgia" w:hAnsi="Georgia" w:cs="Georgia"/>
          <w:color w:val="000000"/>
          <w:sz w:val="22"/>
          <w:szCs w:val="22"/>
        </w:rPr>
      </w:pPr>
      <w:r w:rsidRPr="00D42BD6">
        <w:rPr>
          <w:rFonts w:ascii="Georgia" w:hAnsi="Georgia" w:cs="Georgia"/>
          <w:color w:val="000000"/>
          <w:sz w:val="22"/>
          <w:szCs w:val="22"/>
          <w:u w:val="single"/>
        </w:rPr>
        <w:t>Diritto di accesso</w:t>
      </w:r>
      <w:r w:rsidRPr="00D42BD6">
        <w:rPr>
          <w:rFonts w:ascii="Georgia" w:hAnsi="Georgia" w:cs="Georgia"/>
          <w:color w:val="000000"/>
          <w:sz w:val="22"/>
          <w:szCs w:val="22"/>
        </w:rPr>
        <w:t>: ottenere conferma che sia o meno in corso un trattamento di dati personali che lo riguardano e, in tal caso, ricevere informazioni relative, in particolare, a: finalità del trattamento, categorie di dati personali trattati e periodo di conservazione, destinatari cui questi possono essere comunicati (articolo 15, GDPR).</w:t>
      </w:r>
    </w:p>
    <w:p w:rsidR="00D42BD6" w:rsidRPr="00D42BD6" w:rsidRDefault="00D42BD6" w:rsidP="00D42BD6">
      <w:pPr>
        <w:pStyle w:val="NormaleWeb"/>
        <w:numPr>
          <w:ilvl w:val="0"/>
          <w:numId w:val="45"/>
        </w:numPr>
        <w:pBdr>
          <w:top w:val="single" w:sz="4" w:space="1" w:color="auto"/>
          <w:left w:val="single" w:sz="4" w:space="4" w:color="auto"/>
          <w:bottom w:val="single" w:sz="4" w:space="1" w:color="auto"/>
          <w:right w:val="single" w:sz="4" w:space="4" w:color="auto"/>
        </w:pBdr>
        <w:shd w:val="clear" w:color="auto" w:fill="FFFFFF"/>
        <w:suppressAutoHyphens w:val="0"/>
        <w:spacing w:before="0" w:after="0"/>
        <w:jc w:val="both"/>
        <w:textAlignment w:val="baseline"/>
        <w:rPr>
          <w:rFonts w:ascii="Georgia" w:hAnsi="Georgia" w:cs="Georgia"/>
          <w:color w:val="000000"/>
          <w:sz w:val="22"/>
          <w:szCs w:val="22"/>
        </w:rPr>
      </w:pPr>
      <w:r w:rsidRPr="00D42BD6">
        <w:rPr>
          <w:rFonts w:ascii="Georgia" w:hAnsi="Georgia" w:cs="Georgia"/>
          <w:color w:val="000000"/>
          <w:sz w:val="22"/>
          <w:szCs w:val="22"/>
          <w:u w:val="single"/>
        </w:rPr>
        <w:t>Diritto di rettifica:</w:t>
      </w:r>
      <w:r w:rsidRPr="00D42BD6">
        <w:rPr>
          <w:rFonts w:ascii="Georgia" w:hAnsi="Georgia" w:cs="Georgia"/>
          <w:color w:val="000000"/>
          <w:sz w:val="22"/>
          <w:szCs w:val="22"/>
        </w:rPr>
        <w:t xml:space="preserve"> ottenere, senza ingiustificato ritardo, la rettifica dei dati personali inesatti che lo riguardano e l'integrazione dei dati personali incompleti (articolo 16, GDPR).</w:t>
      </w:r>
    </w:p>
    <w:p w:rsidR="00D42BD6" w:rsidRPr="00D42BD6" w:rsidRDefault="00D42BD6" w:rsidP="00D42BD6">
      <w:pPr>
        <w:pStyle w:val="NormaleWeb"/>
        <w:numPr>
          <w:ilvl w:val="0"/>
          <w:numId w:val="45"/>
        </w:numPr>
        <w:pBdr>
          <w:top w:val="single" w:sz="4" w:space="1" w:color="auto"/>
          <w:left w:val="single" w:sz="4" w:space="4" w:color="auto"/>
          <w:bottom w:val="single" w:sz="4" w:space="1" w:color="auto"/>
          <w:right w:val="single" w:sz="4" w:space="4" w:color="auto"/>
        </w:pBdr>
        <w:shd w:val="clear" w:color="auto" w:fill="FFFFFF"/>
        <w:suppressAutoHyphens w:val="0"/>
        <w:spacing w:before="0" w:after="0"/>
        <w:jc w:val="both"/>
        <w:textAlignment w:val="baseline"/>
        <w:rPr>
          <w:rFonts w:ascii="Georgia" w:hAnsi="Georgia" w:cs="Georgia"/>
          <w:color w:val="000000"/>
          <w:sz w:val="22"/>
          <w:szCs w:val="22"/>
        </w:rPr>
      </w:pPr>
      <w:r w:rsidRPr="00D42BD6">
        <w:rPr>
          <w:rFonts w:ascii="Georgia" w:hAnsi="Georgia" w:cs="Georgia"/>
          <w:color w:val="000000"/>
          <w:sz w:val="22"/>
          <w:szCs w:val="22"/>
          <w:u w:val="single"/>
        </w:rPr>
        <w:lastRenderedPageBreak/>
        <w:t>Diritto alla cancellazione</w:t>
      </w:r>
      <w:r w:rsidRPr="00D42BD6">
        <w:rPr>
          <w:rFonts w:ascii="Georgia" w:hAnsi="Georgia" w:cs="Georgia"/>
          <w:color w:val="000000"/>
          <w:sz w:val="22"/>
          <w:szCs w:val="22"/>
        </w:rPr>
        <w:t>: ottenere, senza ingiustificato ritardo, la cancellazione dei dati personali che lo riguardano, nei casi previsti dal GDPR (articolo 17, GDPR).</w:t>
      </w:r>
    </w:p>
    <w:p w:rsidR="00D42BD6" w:rsidRPr="00D42BD6" w:rsidRDefault="00D42BD6" w:rsidP="00D42BD6">
      <w:pPr>
        <w:pStyle w:val="NormaleWeb"/>
        <w:numPr>
          <w:ilvl w:val="0"/>
          <w:numId w:val="45"/>
        </w:numPr>
        <w:pBdr>
          <w:top w:val="single" w:sz="4" w:space="1" w:color="auto"/>
          <w:left w:val="single" w:sz="4" w:space="4" w:color="auto"/>
          <w:bottom w:val="single" w:sz="4" w:space="1" w:color="auto"/>
          <w:right w:val="single" w:sz="4" w:space="4" w:color="auto"/>
        </w:pBdr>
        <w:shd w:val="clear" w:color="auto" w:fill="FFFFFF"/>
        <w:suppressAutoHyphens w:val="0"/>
        <w:spacing w:before="0" w:after="0"/>
        <w:jc w:val="both"/>
        <w:textAlignment w:val="baseline"/>
        <w:rPr>
          <w:rFonts w:ascii="Georgia" w:hAnsi="Georgia" w:cs="Georgia"/>
          <w:color w:val="000000"/>
          <w:sz w:val="22"/>
          <w:szCs w:val="22"/>
        </w:rPr>
      </w:pPr>
      <w:r w:rsidRPr="00D42BD6">
        <w:rPr>
          <w:rFonts w:ascii="Georgia" w:hAnsi="Georgia" w:cs="Georgia"/>
          <w:color w:val="000000"/>
          <w:sz w:val="22"/>
          <w:szCs w:val="22"/>
          <w:u w:val="single"/>
        </w:rPr>
        <w:t>Diritto di limitazione</w:t>
      </w:r>
      <w:r w:rsidRPr="00D42BD6">
        <w:rPr>
          <w:rFonts w:ascii="Georgia" w:hAnsi="Georgia" w:cs="Georgia"/>
          <w:color w:val="000000"/>
          <w:sz w:val="22"/>
          <w:szCs w:val="22"/>
        </w:rPr>
        <w:t>:  ottenere la limitazione del trattamento, nei casi previsti dal GDPR (articolo 18, GDPR).</w:t>
      </w:r>
    </w:p>
    <w:p w:rsidR="00D42BD6" w:rsidRPr="00D42BD6" w:rsidRDefault="00D42BD6" w:rsidP="00D42BD6">
      <w:pPr>
        <w:pStyle w:val="NormaleWeb"/>
        <w:numPr>
          <w:ilvl w:val="0"/>
          <w:numId w:val="45"/>
        </w:numPr>
        <w:pBdr>
          <w:top w:val="single" w:sz="4" w:space="1" w:color="auto"/>
          <w:left w:val="single" w:sz="4" w:space="4" w:color="auto"/>
          <w:bottom w:val="single" w:sz="4" w:space="1" w:color="auto"/>
          <w:right w:val="single" w:sz="4" w:space="4" w:color="auto"/>
        </w:pBdr>
        <w:shd w:val="clear" w:color="auto" w:fill="FFFFFF"/>
        <w:suppressAutoHyphens w:val="0"/>
        <w:spacing w:before="0" w:after="0"/>
        <w:jc w:val="both"/>
        <w:textAlignment w:val="baseline"/>
        <w:rPr>
          <w:rFonts w:ascii="Georgia" w:hAnsi="Georgia" w:cs="Georgia"/>
          <w:color w:val="000000"/>
          <w:sz w:val="22"/>
          <w:szCs w:val="22"/>
        </w:rPr>
      </w:pPr>
      <w:r w:rsidRPr="00D42BD6">
        <w:rPr>
          <w:rFonts w:ascii="Georgia" w:hAnsi="Georgia" w:cs="Georgia"/>
          <w:color w:val="000000"/>
          <w:sz w:val="22"/>
          <w:szCs w:val="22"/>
          <w:u w:val="single"/>
        </w:rPr>
        <w:t>Diritto alla portabilità</w:t>
      </w:r>
      <w:r w:rsidRPr="00D42BD6">
        <w:rPr>
          <w:rFonts w:ascii="Georgia" w:hAnsi="Georgia" w:cs="Georgia"/>
          <w:color w:val="000000"/>
          <w:sz w:val="22"/>
          <w:szCs w:val="22"/>
        </w:rPr>
        <w:t>: ricevere in un formato strutturato, di uso comune e leggibile da un dispositivo automatico, i dati personali che lo riguardano, nonché ottenere che gli stessi siano trasmessi ad altro titolare senza impedimenti, nei casi previsti dal GDPR (articolo 20, GDPR).</w:t>
      </w:r>
    </w:p>
    <w:p w:rsidR="00D42BD6" w:rsidRPr="00D42BD6" w:rsidRDefault="00D42BD6" w:rsidP="00D42BD6">
      <w:pPr>
        <w:pStyle w:val="NormaleWeb"/>
        <w:numPr>
          <w:ilvl w:val="0"/>
          <w:numId w:val="45"/>
        </w:numPr>
        <w:pBdr>
          <w:top w:val="single" w:sz="4" w:space="1" w:color="auto"/>
          <w:left w:val="single" w:sz="4" w:space="4" w:color="auto"/>
          <w:bottom w:val="single" w:sz="4" w:space="1" w:color="auto"/>
          <w:right w:val="single" w:sz="4" w:space="4" w:color="auto"/>
        </w:pBdr>
        <w:shd w:val="clear" w:color="auto" w:fill="FFFFFF"/>
        <w:suppressAutoHyphens w:val="0"/>
        <w:spacing w:before="0" w:after="0"/>
        <w:jc w:val="both"/>
        <w:textAlignment w:val="baseline"/>
        <w:rPr>
          <w:rFonts w:ascii="Georgia" w:hAnsi="Georgia" w:cs="Georgia"/>
          <w:color w:val="000000"/>
          <w:sz w:val="22"/>
          <w:szCs w:val="22"/>
        </w:rPr>
      </w:pPr>
      <w:r w:rsidRPr="00D42BD6">
        <w:rPr>
          <w:rFonts w:ascii="Georgia" w:hAnsi="Georgia" w:cs="Georgia"/>
          <w:color w:val="000000"/>
          <w:sz w:val="22"/>
          <w:szCs w:val="22"/>
          <w:u w:val="single"/>
        </w:rPr>
        <w:t>Diritto di opposizione</w:t>
      </w:r>
      <w:r w:rsidRPr="00D42BD6">
        <w:rPr>
          <w:rFonts w:ascii="Georgia" w:hAnsi="Georgia" w:cs="Georgia"/>
          <w:color w:val="000000"/>
          <w:sz w:val="22"/>
          <w:szCs w:val="22"/>
        </w:rPr>
        <w:t>: opporsi al trattamento dei dati personali che lo riguardano, salvo che sussistano motivi legittimi di continuare il trattamento (articolo 21, GDPR).</w:t>
      </w:r>
    </w:p>
    <w:p w:rsidR="00D42BD6" w:rsidRPr="00D42BD6" w:rsidRDefault="00D42BD6" w:rsidP="00D42BD6">
      <w:pPr>
        <w:pStyle w:val="NormaleWeb"/>
        <w:numPr>
          <w:ilvl w:val="0"/>
          <w:numId w:val="45"/>
        </w:numPr>
        <w:pBdr>
          <w:top w:val="single" w:sz="4" w:space="1" w:color="auto"/>
          <w:left w:val="single" w:sz="4" w:space="4" w:color="auto"/>
          <w:bottom w:val="single" w:sz="4" w:space="1" w:color="auto"/>
          <w:right w:val="single" w:sz="4" w:space="4" w:color="auto"/>
        </w:pBdr>
        <w:shd w:val="clear" w:color="auto" w:fill="FFFFFF"/>
        <w:suppressAutoHyphens w:val="0"/>
        <w:spacing w:before="0" w:after="0"/>
        <w:jc w:val="both"/>
        <w:textAlignment w:val="baseline"/>
        <w:rPr>
          <w:rFonts w:ascii="Georgia" w:hAnsi="Georgia" w:cs="Georgia"/>
          <w:color w:val="000000"/>
          <w:sz w:val="22"/>
          <w:szCs w:val="22"/>
        </w:rPr>
      </w:pPr>
      <w:r w:rsidRPr="00D42BD6">
        <w:rPr>
          <w:rFonts w:ascii="Georgia" w:hAnsi="Georgia" w:cs="Georgia"/>
          <w:color w:val="000000"/>
          <w:sz w:val="22"/>
          <w:szCs w:val="22"/>
          <w:u w:val="single"/>
        </w:rPr>
        <w:t>Diritto di proporre reclamo all'autorità di controllo</w:t>
      </w:r>
      <w:r w:rsidRPr="00D42BD6">
        <w:rPr>
          <w:rFonts w:ascii="Georgia" w:hAnsi="Georgia" w:cs="Georgia"/>
          <w:color w:val="000000"/>
          <w:sz w:val="22"/>
          <w:szCs w:val="22"/>
        </w:rPr>
        <w:t>:  proporre reclamo all'Autorità Garante per la protezione dei dati personali, Piazza di Montecitorio n. 121, 00186, Roma (RM).</w:t>
      </w:r>
    </w:p>
    <w:p w:rsidR="00D42BD6" w:rsidRPr="00D42BD6" w:rsidRDefault="00D42BD6" w:rsidP="00D42BD6">
      <w:pPr>
        <w:pStyle w:val="NormaleWeb"/>
        <w:pBdr>
          <w:top w:val="single" w:sz="4" w:space="1" w:color="auto"/>
          <w:left w:val="single" w:sz="4" w:space="4" w:color="auto"/>
          <w:bottom w:val="single" w:sz="4" w:space="1" w:color="auto"/>
          <w:right w:val="single" w:sz="4" w:space="4" w:color="auto"/>
        </w:pBdr>
        <w:shd w:val="clear" w:color="auto" w:fill="FFFFFF"/>
        <w:spacing w:before="0" w:after="0"/>
        <w:jc w:val="both"/>
        <w:textAlignment w:val="baseline"/>
        <w:rPr>
          <w:rFonts w:ascii="Georgia" w:hAnsi="Georgia" w:cs="Georgia"/>
          <w:color w:val="000000"/>
          <w:sz w:val="22"/>
          <w:szCs w:val="22"/>
        </w:rPr>
      </w:pPr>
      <w:r w:rsidRPr="00D42BD6">
        <w:rPr>
          <w:rFonts w:ascii="Georgia" w:hAnsi="Georgia" w:cs="Georgia"/>
          <w:color w:val="000000"/>
          <w:sz w:val="22"/>
          <w:szCs w:val="22"/>
        </w:rPr>
        <w:t xml:space="preserve">L'esercizio dei diritti può essere esercitato mediante comunicazione scritta da inviare a mezzo PEC o lettera raccomandata A/R, ai recapiti indicati nella sezione </w:t>
      </w:r>
      <w:r w:rsidRPr="00D42BD6">
        <w:rPr>
          <w:rFonts w:ascii="Georgia" w:hAnsi="Georgia" w:cs="Georgia"/>
          <w:b/>
          <w:bCs/>
          <w:color w:val="000000"/>
          <w:sz w:val="22"/>
          <w:szCs w:val="22"/>
        </w:rPr>
        <w:t>TITOLARE DEL TRATTAMENTO</w:t>
      </w:r>
      <w:r w:rsidRPr="00D42BD6">
        <w:rPr>
          <w:rFonts w:ascii="Georgia" w:hAnsi="Georgia" w:cs="Georgia"/>
          <w:color w:val="000000"/>
          <w:sz w:val="22"/>
          <w:szCs w:val="22"/>
        </w:rPr>
        <w:t xml:space="preserve"> della presente.</w:t>
      </w: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rPr>
      </w:pP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rPr>
      </w:pPr>
      <w:r w:rsidRPr="00D42BD6">
        <w:rPr>
          <w:rFonts w:ascii="Georgia" w:hAnsi="Georgia" w:cs="Georgia"/>
        </w:rPr>
        <w:t xml:space="preserve">Si comunicano, inoltre, i seguenti </w:t>
      </w:r>
      <w:r w:rsidRPr="00D42BD6">
        <w:rPr>
          <w:rFonts w:ascii="Georgia" w:hAnsi="Georgia" w:cs="Georgia"/>
          <w:b/>
          <w:bCs/>
        </w:rPr>
        <w:t>DATI DI CONTATTO:</w:t>
      </w: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rPr>
      </w:pP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b/>
          <w:bCs/>
        </w:rPr>
      </w:pPr>
      <w:r w:rsidRPr="00D42BD6">
        <w:rPr>
          <w:rFonts w:ascii="Georgia" w:hAnsi="Georgia" w:cs="Georgia"/>
          <w:b/>
          <w:bCs/>
        </w:rPr>
        <w:t xml:space="preserve">TITOLARE DEL TRATTAMENTO: </w:t>
      </w: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rPr>
      </w:pPr>
      <w:r>
        <w:rPr>
          <w:rFonts w:ascii="Georgia" w:hAnsi="Georgia" w:cs="Georgia"/>
        </w:rPr>
        <w:t>C</w:t>
      </w:r>
      <w:r w:rsidRPr="00D42BD6">
        <w:rPr>
          <w:rFonts w:ascii="Georgia" w:hAnsi="Georgia" w:cs="Georgia"/>
        </w:rPr>
        <w:t>omune di _______________, nella persona del sindaco pro-tempore, via __________________</w:t>
      </w:r>
      <w:r>
        <w:rPr>
          <w:rFonts w:ascii="Georgia" w:hAnsi="Georgia" w:cs="Georgia"/>
        </w:rPr>
        <w:t xml:space="preserve"> </w:t>
      </w: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lang w:val="fr-FR"/>
        </w:rPr>
      </w:pPr>
      <w:r w:rsidRPr="00D42BD6">
        <w:rPr>
          <w:rFonts w:ascii="Georgia" w:hAnsi="Georgia" w:cs="Georgia"/>
          <w:lang w:val="fr-FR"/>
        </w:rPr>
        <w:t xml:space="preserve">n. __________, </w:t>
      </w:r>
      <w:r>
        <w:rPr>
          <w:rFonts w:ascii="Georgia" w:hAnsi="Georgia" w:cs="Georgia"/>
          <w:lang w:val="fr-FR"/>
        </w:rPr>
        <w:t>t</w:t>
      </w:r>
      <w:r w:rsidRPr="00D42BD6">
        <w:rPr>
          <w:rFonts w:ascii="Georgia" w:hAnsi="Georgia" w:cs="Georgia"/>
          <w:lang w:val="fr-FR"/>
        </w:rPr>
        <w:t>el. ____________</w:t>
      </w:r>
      <w:r>
        <w:rPr>
          <w:rFonts w:ascii="Georgia" w:hAnsi="Georgia" w:cs="Georgia"/>
          <w:lang w:val="fr-FR"/>
        </w:rPr>
        <w:t xml:space="preserve">, </w:t>
      </w:r>
      <w:r w:rsidRPr="00D42BD6">
        <w:rPr>
          <w:rFonts w:ascii="Georgia" w:hAnsi="Georgia" w:cs="Georgia"/>
          <w:lang w:val="fr-FR"/>
        </w:rPr>
        <w:t xml:space="preserve">Email </w:t>
      </w:r>
      <w:r>
        <w:rPr>
          <w:rFonts w:ascii="Georgia" w:hAnsi="Georgia" w:cs="Georgia"/>
          <w:lang w:val="fr-FR"/>
        </w:rPr>
        <w:t>___________________, PEC ______________</w:t>
      </w:r>
      <w:r w:rsidRPr="00D42BD6">
        <w:rPr>
          <w:rFonts w:ascii="Georgia" w:hAnsi="Georgia" w:cs="Georgia"/>
          <w:lang w:val="fr-FR"/>
        </w:rPr>
        <w:t>_</w:t>
      </w: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lang w:val="fr-FR"/>
        </w:rPr>
      </w:pP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b/>
          <w:bCs/>
        </w:rPr>
      </w:pPr>
      <w:r w:rsidRPr="00D42BD6">
        <w:rPr>
          <w:rFonts w:ascii="Georgia" w:hAnsi="Georgia" w:cs="Georgia"/>
          <w:b/>
          <w:bCs/>
        </w:rPr>
        <w:t xml:space="preserve">RESPONSABILE DEL TRATTAMENTO: </w:t>
      </w: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rPr>
      </w:pPr>
      <w:r>
        <w:rPr>
          <w:rFonts w:ascii="Georgia" w:hAnsi="Georgia" w:cs="Georgia"/>
        </w:rPr>
        <w:t xml:space="preserve">Responsabile del </w:t>
      </w:r>
      <w:r w:rsidRPr="00D42BD6">
        <w:rPr>
          <w:rFonts w:ascii="Georgia" w:hAnsi="Georgia" w:cs="Georgia"/>
        </w:rPr>
        <w:t xml:space="preserve">settore _______________, </w:t>
      </w:r>
      <w:r>
        <w:rPr>
          <w:rFonts w:ascii="Georgia" w:hAnsi="Georgia" w:cs="Georgia"/>
        </w:rPr>
        <w:t>D</w:t>
      </w:r>
      <w:r w:rsidRPr="00D42BD6">
        <w:rPr>
          <w:rFonts w:ascii="Georgia" w:hAnsi="Georgia" w:cs="Georgia"/>
        </w:rPr>
        <w:t>ott: __</w:t>
      </w:r>
      <w:r>
        <w:rPr>
          <w:rFonts w:ascii="Georgia" w:hAnsi="Georgia" w:cs="Georgia"/>
        </w:rPr>
        <w:t>_______________________________</w:t>
      </w:r>
      <w:r w:rsidRPr="00D42BD6">
        <w:rPr>
          <w:rFonts w:ascii="Georgia" w:hAnsi="Georgia" w:cs="Georgia"/>
        </w:rPr>
        <w:t xml:space="preserve">_, </w:t>
      </w:r>
      <w:r>
        <w:rPr>
          <w:rFonts w:ascii="Georgia" w:hAnsi="Georgia" w:cs="Georgia"/>
        </w:rPr>
        <w:t>r</w:t>
      </w:r>
      <w:r w:rsidRPr="00D42BD6">
        <w:rPr>
          <w:rFonts w:ascii="Georgia" w:hAnsi="Georgia" w:cs="Georgia"/>
        </w:rPr>
        <w:t xml:space="preserve">ecapito postale: via </w:t>
      </w:r>
      <w:r>
        <w:rPr>
          <w:rFonts w:ascii="Georgia" w:hAnsi="Georgia" w:cs="Georgia"/>
        </w:rPr>
        <w:t>__</w:t>
      </w:r>
      <w:r w:rsidRPr="00D42BD6">
        <w:rPr>
          <w:rFonts w:ascii="Georgia" w:hAnsi="Georgia" w:cs="Georgia"/>
        </w:rPr>
        <w:t>_______________________</w:t>
      </w:r>
      <w:r>
        <w:rPr>
          <w:rFonts w:ascii="Georgia" w:hAnsi="Georgia" w:cs="Georgia"/>
        </w:rPr>
        <w:t xml:space="preserve"> </w:t>
      </w:r>
      <w:r w:rsidRPr="00D42BD6">
        <w:rPr>
          <w:rFonts w:ascii="Georgia" w:hAnsi="Georgia" w:cs="Georgia"/>
        </w:rPr>
        <w:t>n.</w:t>
      </w:r>
      <w:r>
        <w:rPr>
          <w:rFonts w:ascii="Georgia" w:hAnsi="Georgia" w:cs="Georgia"/>
        </w:rPr>
        <w:t xml:space="preserve"> </w:t>
      </w:r>
      <w:r w:rsidRPr="00D42BD6">
        <w:rPr>
          <w:rFonts w:ascii="Georgia" w:hAnsi="Georgia" w:cs="Georgia"/>
        </w:rPr>
        <w:t xml:space="preserve">____, </w:t>
      </w:r>
      <w:r>
        <w:rPr>
          <w:rFonts w:ascii="Georgia" w:hAnsi="Georgia" w:cs="Georgia"/>
        </w:rPr>
        <w:t>t</w:t>
      </w:r>
      <w:r w:rsidRPr="00D42BD6">
        <w:rPr>
          <w:rFonts w:ascii="Georgia" w:hAnsi="Georgia" w:cs="Georgia"/>
        </w:rPr>
        <w:t>el. ___</w:t>
      </w:r>
      <w:r>
        <w:rPr>
          <w:rFonts w:ascii="Georgia" w:hAnsi="Georgia" w:cs="Georgia"/>
        </w:rPr>
        <w:t>_</w:t>
      </w:r>
      <w:r w:rsidRPr="00D42BD6">
        <w:rPr>
          <w:rFonts w:ascii="Georgia" w:hAnsi="Georgia" w:cs="Georgia"/>
        </w:rPr>
        <w:t>_______________</w:t>
      </w:r>
      <w:r>
        <w:rPr>
          <w:rFonts w:ascii="Georgia" w:hAnsi="Georgia" w:cs="Georgia"/>
        </w:rPr>
        <w:t>,</w:t>
      </w:r>
      <w:r w:rsidRPr="00D42BD6">
        <w:rPr>
          <w:rFonts w:ascii="Georgia" w:hAnsi="Georgia" w:cs="Georgia"/>
        </w:rPr>
        <w:t xml:space="preserve"> </w:t>
      </w:r>
      <w:r>
        <w:rPr>
          <w:rFonts w:ascii="Georgia" w:hAnsi="Georgia" w:cs="Georgia"/>
        </w:rPr>
        <w:t>e</w:t>
      </w:r>
      <w:r w:rsidRPr="00D42BD6">
        <w:rPr>
          <w:rFonts w:ascii="Georgia" w:hAnsi="Georgia" w:cs="Georgia"/>
        </w:rPr>
        <w:t>mail ____</w:t>
      </w:r>
      <w:r>
        <w:rPr>
          <w:rFonts w:ascii="Georgia" w:hAnsi="Georgia" w:cs="Georgia"/>
        </w:rPr>
        <w:t xml:space="preserve">_______________________, PEC </w:t>
      </w:r>
      <w:r w:rsidRPr="00D42BD6">
        <w:rPr>
          <w:rFonts w:ascii="Georgia" w:hAnsi="Georgia" w:cs="Georgia"/>
        </w:rPr>
        <w:t>___________________________________</w:t>
      </w: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rPr>
      </w:pP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b/>
          <w:bCs/>
        </w:rPr>
      </w:pPr>
      <w:r w:rsidRPr="00D42BD6">
        <w:rPr>
          <w:rFonts w:ascii="Georgia" w:hAnsi="Georgia" w:cs="Georgia"/>
          <w:b/>
          <w:bCs/>
        </w:rPr>
        <w:t xml:space="preserve">RESPONSABILE DELLA PROTEZIONE DEI DATI (RPD): </w:t>
      </w:r>
    </w:p>
    <w:p w:rsidR="00D42BD6" w:rsidRPr="00D42BD6" w:rsidRDefault="00D42BD6" w:rsidP="00D42BD6">
      <w:pPr>
        <w:pBdr>
          <w:top w:val="single" w:sz="4" w:space="1" w:color="auto"/>
          <w:left w:val="single" w:sz="4" w:space="4" w:color="auto"/>
          <w:bottom w:val="single" w:sz="4" w:space="1" w:color="auto"/>
          <w:right w:val="single" w:sz="4" w:space="4" w:color="auto"/>
        </w:pBdr>
        <w:rPr>
          <w:rFonts w:ascii="Georgia" w:hAnsi="Georgia" w:cs="Georgia"/>
        </w:rPr>
      </w:pPr>
      <w:r>
        <w:rPr>
          <w:rFonts w:ascii="Georgia" w:hAnsi="Georgia" w:cs="Georgia"/>
        </w:rPr>
        <w:t>S</w:t>
      </w:r>
      <w:r w:rsidRPr="00D42BD6">
        <w:rPr>
          <w:rFonts w:ascii="Georgia" w:hAnsi="Georgia" w:cs="Georgia"/>
        </w:rPr>
        <w:t>ig: ________</w:t>
      </w:r>
      <w:r>
        <w:rPr>
          <w:rFonts w:ascii="Georgia" w:hAnsi="Georgia" w:cs="Georgia"/>
        </w:rPr>
        <w:t>_________________________________</w:t>
      </w:r>
      <w:r w:rsidRPr="00D42BD6">
        <w:rPr>
          <w:rFonts w:ascii="Georgia" w:hAnsi="Georgia" w:cs="Georgia"/>
        </w:rPr>
        <w:t xml:space="preserve">___________________________, </w:t>
      </w:r>
      <w:r>
        <w:rPr>
          <w:rFonts w:ascii="Georgia" w:hAnsi="Georgia" w:cs="Georgia"/>
        </w:rPr>
        <w:t>r</w:t>
      </w:r>
      <w:r w:rsidRPr="00D42BD6">
        <w:rPr>
          <w:rFonts w:ascii="Georgia" w:hAnsi="Georgia" w:cs="Georgia"/>
        </w:rPr>
        <w:t xml:space="preserve">ecapito postale: via </w:t>
      </w:r>
      <w:r>
        <w:rPr>
          <w:rFonts w:ascii="Georgia" w:hAnsi="Georgia" w:cs="Georgia"/>
        </w:rPr>
        <w:t>__</w:t>
      </w:r>
      <w:r w:rsidRPr="00D42BD6">
        <w:rPr>
          <w:rFonts w:ascii="Georgia" w:hAnsi="Georgia" w:cs="Georgia"/>
        </w:rPr>
        <w:t>_______________________</w:t>
      </w:r>
      <w:r>
        <w:rPr>
          <w:rFonts w:ascii="Georgia" w:hAnsi="Georgia" w:cs="Georgia"/>
        </w:rPr>
        <w:t xml:space="preserve"> </w:t>
      </w:r>
      <w:r w:rsidRPr="00D42BD6">
        <w:rPr>
          <w:rFonts w:ascii="Georgia" w:hAnsi="Georgia" w:cs="Georgia"/>
        </w:rPr>
        <w:t>n.</w:t>
      </w:r>
      <w:r>
        <w:rPr>
          <w:rFonts w:ascii="Georgia" w:hAnsi="Georgia" w:cs="Georgia"/>
        </w:rPr>
        <w:t xml:space="preserve"> </w:t>
      </w:r>
      <w:r w:rsidRPr="00D42BD6">
        <w:rPr>
          <w:rFonts w:ascii="Georgia" w:hAnsi="Georgia" w:cs="Georgia"/>
        </w:rPr>
        <w:t xml:space="preserve">____, </w:t>
      </w:r>
      <w:r>
        <w:rPr>
          <w:rFonts w:ascii="Georgia" w:hAnsi="Georgia" w:cs="Georgia"/>
        </w:rPr>
        <w:t>t</w:t>
      </w:r>
      <w:r w:rsidRPr="00D42BD6">
        <w:rPr>
          <w:rFonts w:ascii="Georgia" w:hAnsi="Georgia" w:cs="Georgia"/>
        </w:rPr>
        <w:t>el. ___</w:t>
      </w:r>
      <w:r>
        <w:rPr>
          <w:rFonts w:ascii="Georgia" w:hAnsi="Georgia" w:cs="Georgia"/>
        </w:rPr>
        <w:t>_</w:t>
      </w:r>
      <w:r w:rsidRPr="00D42BD6">
        <w:rPr>
          <w:rFonts w:ascii="Georgia" w:hAnsi="Georgia" w:cs="Georgia"/>
        </w:rPr>
        <w:t>_______________</w:t>
      </w:r>
      <w:r>
        <w:rPr>
          <w:rFonts w:ascii="Georgia" w:hAnsi="Georgia" w:cs="Georgia"/>
        </w:rPr>
        <w:t>,</w:t>
      </w:r>
      <w:r w:rsidRPr="00D42BD6">
        <w:rPr>
          <w:rFonts w:ascii="Georgia" w:hAnsi="Georgia" w:cs="Georgia"/>
        </w:rPr>
        <w:t xml:space="preserve"> </w:t>
      </w:r>
      <w:r>
        <w:rPr>
          <w:rFonts w:ascii="Georgia" w:hAnsi="Georgia" w:cs="Georgia"/>
        </w:rPr>
        <w:t>e</w:t>
      </w:r>
      <w:r w:rsidRPr="00D42BD6">
        <w:rPr>
          <w:rFonts w:ascii="Georgia" w:hAnsi="Georgia" w:cs="Georgia"/>
        </w:rPr>
        <w:t>mail ____</w:t>
      </w:r>
      <w:r>
        <w:rPr>
          <w:rFonts w:ascii="Georgia" w:hAnsi="Georgia" w:cs="Georgia"/>
        </w:rPr>
        <w:t xml:space="preserve">_______________________, PEC </w:t>
      </w:r>
      <w:r w:rsidRPr="00D42BD6">
        <w:rPr>
          <w:rFonts w:ascii="Georgia" w:hAnsi="Georgia" w:cs="Georgia"/>
        </w:rPr>
        <w:t>___________________________________</w:t>
      </w:r>
    </w:p>
    <w:p w:rsidR="00D42BD6" w:rsidRPr="00D42BD6" w:rsidRDefault="00D42BD6" w:rsidP="00D42BD6">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42BD6" w:rsidRDefault="00D42BD6" w:rsidP="00D42BD6">
      <w:bookmarkStart w:id="1" w:name="_GoBack"/>
      <w:bookmarkEnd w:id="1"/>
    </w:p>
    <w:p w:rsidR="00D42BD6" w:rsidRPr="00D42BD6" w:rsidRDefault="00D42BD6" w:rsidP="00D42BD6"/>
    <w:sectPr w:rsidR="00D42BD6" w:rsidRPr="00D42BD6" w:rsidSect="00740482">
      <w:headerReference w:type="default" r:id="rId7"/>
      <w:footerReference w:type="default" r:id="rId8"/>
      <w:pgSz w:w="11906" w:h="16838" w:code="9"/>
      <w:pgMar w:top="1418" w:right="851" w:bottom="1418" w:left="851"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A0" w:rsidRDefault="00C63DA0">
      <w:r>
        <w:separator/>
      </w:r>
    </w:p>
  </w:endnote>
  <w:endnote w:type="continuationSeparator" w:id="0">
    <w:p w:rsidR="00C63DA0" w:rsidRDefault="00C6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Condensed Light">
    <w:panose1 w:val="020B03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MicrogrammaDMedExt">
    <w:panose1 w:val="020B0607030502060204"/>
    <w:charset w:val="00"/>
    <w:family w:val="swiss"/>
    <w:pitch w:val="variable"/>
    <w:sig w:usb0="00000007" w:usb1="00000000"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EA" w:rsidRPr="00740482" w:rsidRDefault="00C63DA0" w:rsidP="00740482">
    <w:pPr>
      <w:pStyle w:val="Pidipagina"/>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49" type="#_x0000_t75" alt="logo-publika" style="position:absolute;left:0;text-align:left;margin-left:-1.65pt;margin-top:1.25pt;width:9.05pt;height:9.05pt;z-index:1;visibility:visible">
          <v:imagedata r:id="rId1" o:title=""/>
        </v:shape>
      </w:pict>
    </w:r>
    <w:r w:rsidR="00E11BEA">
      <w:t xml:space="preserve">    Publika S.r.l.</w:t>
    </w:r>
    <w:r w:rsidR="00E11BEA">
      <w:tab/>
    </w:r>
    <w:r w:rsidR="00E11BEA">
      <w:tab/>
    </w:r>
    <w:r>
      <w:fldChar w:fldCharType="begin"/>
    </w:r>
    <w:r>
      <w:instrText xml:space="preserve"> PAGE </w:instrText>
    </w:r>
    <w:r>
      <w:fldChar w:fldCharType="separate"/>
    </w:r>
    <w:r w:rsidR="00D42BD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A0" w:rsidRDefault="00C63DA0">
      <w:r>
        <w:separator/>
      </w:r>
    </w:p>
  </w:footnote>
  <w:footnote w:type="continuationSeparator" w:id="0">
    <w:p w:rsidR="00C63DA0" w:rsidRDefault="00C63DA0">
      <w:r>
        <w:continuationSeparator/>
      </w:r>
    </w:p>
  </w:footnote>
  <w:footnote w:id="1">
    <w:p w:rsidR="00D42BD6" w:rsidRDefault="00D42BD6" w:rsidP="00D42BD6">
      <w:r w:rsidRPr="00D42BD6">
        <w:rPr>
          <w:rStyle w:val="Rimandonotaapidipagina"/>
          <w:sz w:val="16"/>
          <w:szCs w:val="16"/>
        </w:rPr>
        <w:footnoteRef/>
      </w:r>
      <w:r>
        <w:rPr>
          <w:sz w:val="16"/>
          <w:szCs w:val="16"/>
        </w:rPr>
        <w:t xml:space="preserve"> Da utilizzare qualora i dati personali siano raccolti presso l’interessato</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EA" w:rsidRDefault="00E11BEA">
    <w:pPr>
      <w:pStyle w:val="Intestazione"/>
    </w:pPr>
    <w:r>
      <w:tab/>
    </w:r>
    <w:r>
      <w:tab/>
      <w:t>www.publika.it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1710" w:hanging="690"/>
      </w:pPr>
      <w:rPr>
        <w:rFonts w:ascii="Bookman Old Style" w:hAnsi="Bookman Old Style" w:cs="Bookman Old Style"/>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15:restartNumberingAfterBreak="0">
    <w:nsid w:val="00000007"/>
    <w:multiLevelType w:val="singleLevel"/>
    <w:tmpl w:val="00000007"/>
    <w:name w:val="WW8Num1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E86DE6"/>
    <w:multiLevelType w:val="hybridMultilevel"/>
    <w:tmpl w:val="D5AE3404"/>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195543E"/>
    <w:multiLevelType w:val="hybridMultilevel"/>
    <w:tmpl w:val="16DEB1F2"/>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051819F0"/>
    <w:multiLevelType w:val="hybridMultilevel"/>
    <w:tmpl w:val="941EBC52"/>
    <w:lvl w:ilvl="0" w:tplc="280A5B84">
      <w:start w:val="1"/>
      <w:numFmt w:val="decimal"/>
      <w:lvlText w:val="%1."/>
      <w:lvlJc w:val="left"/>
      <w:pPr>
        <w:tabs>
          <w:tab w:val="num" w:pos="720"/>
        </w:tabs>
        <w:ind w:left="720" w:hanging="360"/>
      </w:pPr>
    </w:lvl>
    <w:lvl w:ilvl="1" w:tplc="695A0168">
      <w:start w:val="1"/>
      <w:numFmt w:val="decimal"/>
      <w:lvlText w:val="%2."/>
      <w:lvlJc w:val="left"/>
      <w:pPr>
        <w:tabs>
          <w:tab w:val="num" w:pos="1440"/>
        </w:tabs>
        <w:ind w:left="1440" w:hanging="360"/>
      </w:pPr>
    </w:lvl>
    <w:lvl w:ilvl="2" w:tplc="6D664B98">
      <w:start w:val="1"/>
      <w:numFmt w:val="decimal"/>
      <w:lvlText w:val="%3."/>
      <w:lvlJc w:val="left"/>
      <w:pPr>
        <w:tabs>
          <w:tab w:val="num" w:pos="2160"/>
        </w:tabs>
        <w:ind w:left="2160" w:hanging="360"/>
      </w:pPr>
    </w:lvl>
    <w:lvl w:ilvl="3" w:tplc="574ED59E">
      <w:start w:val="1"/>
      <w:numFmt w:val="decimal"/>
      <w:lvlText w:val="%4."/>
      <w:lvlJc w:val="left"/>
      <w:pPr>
        <w:tabs>
          <w:tab w:val="num" w:pos="2880"/>
        </w:tabs>
        <w:ind w:left="2880" w:hanging="360"/>
      </w:pPr>
    </w:lvl>
    <w:lvl w:ilvl="4" w:tplc="C1A44C30">
      <w:start w:val="1"/>
      <w:numFmt w:val="decimal"/>
      <w:lvlText w:val="%5."/>
      <w:lvlJc w:val="left"/>
      <w:pPr>
        <w:tabs>
          <w:tab w:val="num" w:pos="3600"/>
        </w:tabs>
        <w:ind w:left="3600" w:hanging="360"/>
      </w:pPr>
    </w:lvl>
    <w:lvl w:ilvl="5" w:tplc="308CC6CA">
      <w:start w:val="1"/>
      <w:numFmt w:val="decimal"/>
      <w:lvlText w:val="%6."/>
      <w:lvlJc w:val="left"/>
      <w:pPr>
        <w:tabs>
          <w:tab w:val="num" w:pos="4320"/>
        </w:tabs>
        <w:ind w:left="4320" w:hanging="360"/>
      </w:pPr>
    </w:lvl>
    <w:lvl w:ilvl="6" w:tplc="EA32FEFE">
      <w:start w:val="1"/>
      <w:numFmt w:val="decimal"/>
      <w:lvlText w:val="%7."/>
      <w:lvlJc w:val="left"/>
      <w:pPr>
        <w:tabs>
          <w:tab w:val="num" w:pos="5040"/>
        </w:tabs>
        <w:ind w:left="5040" w:hanging="360"/>
      </w:pPr>
    </w:lvl>
    <w:lvl w:ilvl="7" w:tplc="F252CC08">
      <w:start w:val="1"/>
      <w:numFmt w:val="decimal"/>
      <w:lvlText w:val="%8."/>
      <w:lvlJc w:val="left"/>
      <w:pPr>
        <w:tabs>
          <w:tab w:val="num" w:pos="5760"/>
        </w:tabs>
        <w:ind w:left="5760" w:hanging="360"/>
      </w:pPr>
    </w:lvl>
    <w:lvl w:ilvl="8" w:tplc="0304EC54">
      <w:start w:val="1"/>
      <w:numFmt w:val="decimal"/>
      <w:lvlText w:val="%9."/>
      <w:lvlJc w:val="left"/>
      <w:pPr>
        <w:tabs>
          <w:tab w:val="num" w:pos="6480"/>
        </w:tabs>
        <w:ind w:left="6480" w:hanging="360"/>
      </w:pPr>
    </w:lvl>
  </w:abstractNum>
  <w:abstractNum w:abstractNumId="7" w15:restartNumberingAfterBreak="0">
    <w:nsid w:val="067C757B"/>
    <w:multiLevelType w:val="hybridMultilevel"/>
    <w:tmpl w:val="DB68D00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07433604"/>
    <w:multiLevelType w:val="hybridMultilevel"/>
    <w:tmpl w:val="50E0FFB8"/>
    <w:lvl w:ilvl="0" w:tplc="AEC69010">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9" w15:restartNumberingAfterBreak="0">
    <w:nsid w:val="08B36509"/>
    <w:multiLevelType w:val="hybridMultilevel"/>
    <w:tmpl w:val="55980BFC"/>
    <w:lvl w:ilvl="0" w:tplc="3EB065A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0C86221F"/>
    <w:multiLevelType w:val="hybridMultilevel"/>
    <w:tmpl w:val="33D4C22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13E9149E"/>
    <w:multiLevelType w:val="hybridMultilevel"/>
    <w:tmpl w:val="314EF7D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7D921E4"/>
    <w:multiLevelType w:val="hybridMultilevel"/>
    <w:tmpl w:val="965E367C"/>
    <w:lvl w:ilvl="0" w:tplc="04100017">
      <w:start w:val="1"/>
      <w:numFmt w:val="lowerLetter"/>
      <w:lvlText w:val="%1)"/>
      <w:lvlJc w:val="left"/>
      <w:pPr>
        <w:tabs>
          <w:tab w:val="num" w:pos="0"/>
        </w:tabs>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1F8B5EB9"/>
    <w:multiLevelType w:val="hybridMultilevel"/>
    <w:tmpl w:val="3F0874B4"/>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205F1BCD"/>
    <w:multiLevelType w:val="hybridMultilevel"/>
    <w:tmpl w:val="EB281B0C"/>
    <w:lvl w:ilvl="0" w:tplc="0BA890C2">
      <w:start w:val="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24614F11"/>
    <w:multiLevelType w:val="hybridMultilevel"/>
    <w:tmpl w:val="18D4C804"/>
    <w:lvl w:ilvl="0" w:tplc="44305786">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4E04D46"/>
    <w:multiLevelType w:val="hybridMultilevel"/>
    <w:tmpl w:val="6AD87390"/>
    <w:lvl w:ilvl="0" w:tplc="9F9490D2">
      <w:start w:val="1"/>
      <w:numFmt w:val="bullet"/>
      <w:lvlText w:val=""/>
      <w:lvlJc w:val="left"/>
      <w:pPr>
        <w:tabs>
          <w:tab w:val="num" w:pos="360"/>
        </w:tabs>
        <w:ind w:left="360" w:hanging="360"/>
      </w:pPr>
      <w:rPr>
        <w:rFonts w:ascii="Symbol" w:hAnsi="Symbol" w:hint="default"/>
      </w:rPr>
    </w:lvl>
    <w:lvl w:ilvl="1" w:tplc="E590873A">
      <w:numFmt w:val="bullet"/>
      <w:lvlText w:val="-"/>
      <w:lvlJc w:val="left"/>
      <w:pPr>
        <w:tabs>
          <w:tab w:val="num" w:pos="1440"/>
        </w:tabs>
        <w:ind w:left="1440" w:hanging="360"/>
      </w:pPr>
      <w:rPr>
        <w:rFonts w:ascii="Georgia" w:eastAsia="Times New Roman" w:hAnsi="Georgia"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7E3696E"/>
    <w:multiLevelType w:val="hybridMultilevel"/>
    <w:tmpl w:val="E10E863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28824C1D"/>
    <w:multiLevelType w:val="hybridMultilevel"/>
    <w:tmpl w:val="5BF65F2C"/>
    <w:lvl w:ilvl="0" w:tplc="00000005">
      <w:start w:val="1"/>
      <w:numFmt w:val="bullet"/>
      <w:lvlText w:val=""/>
      <w:lvlJc w:val="left"/>
      <w:pPr>
        <w:ind w:left="720" w:hanging="360"/>
      </w:pPr>
      <w:rPr>
        <w:rFonts w:ascii="Symbol" w:hAnsi="Symbol" w:cs="Symbol"/>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15:restartNumberingAfterBreak="0">
    <w:nsid w:val="29B37941"/>
    <w:multiLevelType w:val="hybridMultilevel"/>
    <w:tmpl w:val="2E6890D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2C451E08"/>
    <w:multiLevelType w:val="hybridMultilevel"/>
    <w:tmpl w:val="B16C2760"/>
    <w:lvl w:ilvl="0" w:tplc="593E0732">
      <w:numFmt w:val="bullet"/>
      <w:lvlText w:val="-"/>
      <w:lvlJc w:val="left"/>
      <w:pPr>
        <w:ind w:left="783" w:hanging="360"/>
      </w:pPr>
      <w:rPr>
        <w:rFonts w:ascii="Arial" w:eastAsia="Times New Roman" w:hAnsi="Arial" w:hint="default"/>
      </w:rPr>
    </w:lvl>
    <w:lvl w:ilvl="1" w:tplc="04100003">
      <w:start w:val="1"/>
      <w:numFmt w:val="bullet"/>
      <w:lvlText w:val="o"/>
      <w:lvlJc w:val="left"/>
      <w:pPr>
        <w:ind w:left="1503" w:hanging="360"/>
      </w:pPr>
      <w:rPr>
        <w:rFonts w:ascii="Courier New" w:hAnsi="Courier New" w:cs="Courier New" w:hint="default"/>
      </w:rPr>
    </w:lvl>
    <w:lvl w:ilvl="2" w:tplc="04100005">
      <w:start w:val="1"/>
      <w:numFmt w:val="bullet"/>
      <w:lvlText w:val=""/>
      <w:lvlJc w:val="left"/>
      <w:pPr>
        <w:ind w:left="2223" w:hanging="360"/>
      </w:pPr>
      <w:rPr>
        <w:rFonts w:ascii="Wingdings" w:hAnsi="Wingdings" w:cs="Wingdings" w:hint="default"/>
      </w:rPr>
    </w:lvl>
    <w:lvl w:ilvl="3" w:tplc="04100001">
      <w:start w:val="1"/>
      <w:numFmt w:val="bullet"/>
      <w:lvlText w:val=""/>
      <w:lvlJc w:val="left"/>
      <w:pPr>
        <w:ind w:left="2943" w:hanging="360"/>
      </w:pPr>
      <w:rPr>
        <w:rFonts w:ascii="Symbol" w:hAnsi="Symbol" w:cs="Symbol" w:hint="default"/>
      </w:rPr>
    </w:lvl>
    <w:lvl w:ilvl="4" w:tplc="04100003">
      <w:start w:val="1"/>
      <w:numFmt w:val="bullet"/>
      <w:lvlText w:val="o"/>
      <w:lvlJc w:val="left"/>
      <w:pPr>
        <w:ind w:left="3663" w:hanging="360"/>
      </w:pPr>
      <w:rPr>
        <w:rFonts w:ascii="Courier New" w:hAnsi="Courier New" w:cs="Courier New" w:hint="default"/>
      </w:rPr>
    </w:lvl>
    <w:lvl w:ilvl="5" w:tplc="04100005">
      <w:start w:val="1"/>
      <w:numFmt w:val="bullet"/>
      <w:lvlText w:val=""/>
      <w:lvlJc w:val="left"/>
      <w:pPr>
        <w:ind w:left="4383" w:hanging="360"/>
      </w:pPr>
      <w:rPr>
        <w:rFonts w:ascii="Wingdings" w:hAnsi="Wingdings" w:cs="Wingdings" w:hint="default"/>
      </w:rPr>
    </w:lvl>
    <w:lvl w:ilvl="6" w:tplc="04100001">
      <w:start w:val="1"/>
      <w:numFmt w:val="bullet"/>
      <w:lvlText w:val=""/>
      <w:lvlJc w:val="left"/>
      <w:pPr>
        <w:ind w:left="5103" w:hanging="360"/>
      </w:pPr>
      <w:rPr>
        <w:rFonts w:ascii="Symbol" w:hAnsi="Symbol" w:cs="Symbol" w:hint="default"/>
      </w:rPr>
    </w:lvl>
    <w:lvl w:ilvl="7" w:tplc="04100003">
      <w:start w:val="1"/>
      <w:numFmt w:val="bullet"/>
      <w:lvlText w:val="o"/>
      <w:lvlJc w:val="left"/>
      <w:pPr>
        <w:ind w:left="5823" w:hanging="360"/>
      </w:pPr>
      <w:rPr>
        <w:rFonts w:ascii="Courier New" w:hAnsi="Courier New" w:cs="Courier New" w:hint="default"/>
      </w:rPr>
    </w:lvl>
    <w:lvl w:ilvl="8" w:tplc="04100005">
      <w:start w:val="1"/>
      <w:numFmt w:val="bullet"/>
      <w:lvlText w:val=""/>
      <w:lvlJc w:val="left"/>
      <w:pPr>
        <w:ind w:left="6543" w:hanging="360"/>
      </w:pPr>
      <w:rPr>
        <w:rFonts w:ascii="Wingdings" w:hAnsi="Wingdings" w:cs="Wingdings" w:hint="default"/>
      </w:rPr>
    </w:lvl>
  </w:abstractNum>
  <w:abstractNum w:abstractNumId="21" w15:restartNumberingAfterBreak="0">
    <w:nsid w:val="30D648FB"/>
    <w:multiLevelType w:val="hybridMultilevel"/>
    <w:tmpl w:val="BD08623E"/>
    <w:lvl w:ilvl="0" w:tplc="04100001">
      <w:start w:val="2"/>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15:restartNumberingAfterBreak="0">
    <w:nsid w:val="321A4C19"/>
    <w:multiLevelType w:val="hybridMultilevel"/>
    <w:tmpl w:val="4880C36E"/>
    <w:lvl w:ilvl="0" w:tplc="593E073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15:restartNumberingAfterBreak="0">
    <w:nsid w:val="348227D5"/>
    <w:multiLevelType w:val="hybridMultilevel"/>
    <w:tmpl w:val="BBE613C0"/>
    <w:lvl w:ilvl="0" w:tplc="EB467A6C">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37F15E7B"/>
    <w:multiLevelType w:val="hybridMultilevel"/>
    <w:tmpl w:val="B9E04CD6"/>
    <w:lvl w:ilvl="0" w:tplc="369E9BAC">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5" w15:restartNumberingAfterBreak="0">
    <w:nsid w:val="3B811171"/>
    <w:multiLevelType w:val="hybridMultilevel"/>
    <w:tmpl w:val="F32EB0A6"/>
    <w:lvl w:ilvl="0" w:tplc="205813C0">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3C4A1F08"/>
    <w:multiLevelType w:val="hybridMultilevel"/>
    <w:tmpl w:val="DEA84FE8"/>
    <w:lvl w:ilvl="0" w:tplc="78A867B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7" w15:restartNumberingAfterBreak="0">
    <w:nsid w:val="3E1A266C"/>
    <w:multiLevelType w:val="singleLevel"/>
    <w:tmpl w:val="5378B984"/>
    <w:lvl w:ilvl="0">
      <w:start w:val="1"/>
      <w:numFmt w:val="decimal"/>
      <w:pStyle w:val="ELENCO1"/>
      <w:lvlText w:val="%1."/>
      <w:lvlJc w:val="left"/>
      <w:pPr>
        <w:tabs>
          <w:tab w:val="num" w:pos="360"/>
        </w:tabs>
        <w:ind w:left="360" w:hanging="360"/>
      </w:pPr>
    </w:lvl>
  </w:abstractNum>
  <w:abstractNum w:abstractNumId="28" w15:restartNumberingAfterBreak="0">
    <w:nsid w:val="40912E00"/>
    <w:multiLevelType w:val="hybridMultilevel"/>
    <w:tmpl w:val="0602E5EA"/>
    <w:lvl w:ilvl="0" w:tplc="00000005">
      <w:start w:val="1"/>
      <w:numFmt w:val="bullet"/>
      <w:lvlText w:val=""/>
      <w:lvlJc w:val="left"/>
      <w:pPr>
        <w:ind w:left="720" w:hanging="360"/>
      </w:pPr>
      <w:rPr>
        <w:rFonts w:ascii="Symbol" w:hAnsi="Symbol" w:cs="Symbol"/>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9" w15:restartNumberingAfterBreak="0">
    <w:nsid w:val="40BE7291"/>
    <w:multiLevelType w:val="hybridMultilevel"/>
    <w:tmpl w:val="D1C2839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0" w15:restartNumberingAfterBreak="0">
    <w:nsid w:val="43740035"/>
    <w:multiLevelType w:val="hybridMultilevel"/>
    <w:tmpl w:val="245AD6C8"/>
    <w:lvl w:ilvl="0" w:tplc="0B06234C">
      <w:start w:val="1"/>
      <w:numFmt w:val="bullet"/>
      <w:pStyle w:val="Sommario2"/>
      <w:lvlText w:val=""/>
      <w:lvlJc w:val="left"/>
      <w:pPr>
        <w:tabs>
          <w:tab w:val="num" w:pos="9810"/>
        </w:tabs>
        <w:ind w:left="9810"/>
      </w:pPr>
      <w:rPr>
        <w:rFonts w:ascii="Wingdings" w:hAnsi="Wingdings" w:cs="Wingdings" w:hint="default"/>
      </w:rPr>
    </w:lvl>
    <w:lvl w:ilvl="1" w:tplc="04100003">
      <w:start w:val="1"/>
      <w:numFmt w:val="bullet"/>
      <w:lvlText w:val="o"/>
      <w:lvlJc w:val="left"/>
      <w:pPr>
        <w:tabs>
          <w:tab w:val="num" w:pos="6260"/>
        </w:tabs>
        <w:ind w:left="6260" w:hanging="360"/>
      </w:pPr>
      <w:rPr>
        <w:rFonts w:ascii="Courier New" w:hAnsi="Courier New" w:cs="Courier New" w:hint="default"/>
      </w:rPr>
    </w:lvl>
    <w:lvl w:ilvl="2" w:tplc="04100005">
      <w:start w:val="1"/>
      <w:numFmt w:val="bullet"/>
      <w:lvlText w:val=""/>
      <w:lvlJc w:val="left"/>
      <w:pPr>
        <w:tabs>
          <w:tab w:val="num" w:pos="6980"/>
        </w:tabs>
        <w:ind w:left="6980" w:hanging="360"/>
      </w:pPr>
      <w:rPr>
        <w:rFonts w:ascii="Wingdings" w:hAnsi="Wingdings" w:cs="Wingdings" w:hint="default"/>
      </w:rPr>
    </w:lvl>
    <w:lvl w:ilvl="3" w:tplc="04100001">
      <w:start w:val="1"/>
      <w:numFmt w:val="bullet"/>
      <w:lvlText w:val=""/>
      <w:lvlJc w:val="left"/>
      <w:pPr>
        <w:tabs>
          <w:tab w:val="num" w:pos="7700"/>
        </w:tabs>
        <w:ind w:left="7700" w:hanging="360"/>
      </w:pPr>
      <w:rPr>
        <w:rFonts w:ascii="Symbol" w:hAnsi="Symbol" w:cs="Symbol" w:hint="default"/>
      </w:rPr>
    </w:lvl>
    <w:lvl w:ilvl="4" w:tplc="04100003">
      <w:start w:val="1"/>
      <w:numFmt w:val="bullet"/>
      <w:lvlText w:val="o"/>
      <w:lvlJc w:val="left"/>
      <w:pPr>
        <w:tabs>
          <w:tab w:val="num" w:pos="8420"/>
        </w:tabs>
        <w:ind w:left="8420" w:hanging="360"/>
      </w:pPr>
      <w:rPr>
        <w:rFonts w:ascii="Courier New" w:hAnsi="Courier New" w:cs="Courier New" w:hint="default"/>
      </w:rPr>
    </w:lvl>
    <w:lvl w:ilvl="5" w:tplc="04100005">
      <w:start w:val="1"/>
      <w:numFmt w:val="bullet"/>
      <w:lvlText w:val=""/>
      <w:lvlJc w:val="left"/>
      <w:pPr>
        <w:tabs>
          <w:tab w:val="num" w:pos="9140"/>
        </w:tabs>
        <w:ind w:left="9140" w:hanging="360"/>
      </w:pPr>
      <w:rPr>
        <w:rFonts w:ascii="Wingdings" w:hAnsi="Wingdings" w:cs="Wingdings" w:hint="default"/>
      </w:rPr>
    </w:lvl>
    <w:lvl w:ilvl="6" w:tplc="04100001">
      <w:start w:val="1"/>
      <w:numFmt w:val="bullet"/>
      <w:lvlText w:val=""/>
      <w:lvlJc w:val="left"/>
      <w:pPr>
        <w:tabs>
          <w:tab w:val="num" w:pos="9860"/>
        </w:tabs>
        <w:ind w:left="9860" w:hanging="360"/>
      </w:pPr>
      <w:rPr>
        <w:rFonts w:ascii="Symbol" w:hAnsi="Symbol" w:cs="Symbol" w:hint="default"/>
      </w:rPr>
    </w:lvl>
    <w:lvl w:ilvl="7" w:tplc="04100003">
      <w:start w:val="1"/>
      <w:numFmt w:val="bullet"/>
      <w:lvlText w:val="o"/>
      <w:lvlJc w:val="left"/>
      <w:pPr>
        <w:tabs>
          <w:tab w:val="num" w:pos="10580"/>
        </w:tabs>
        <w:ind w:left="10580" w:hanging="360"/>
      </w:pPr>
      <w:rPr>
        <w:rFonts w:ascii="Courier New" w:hAnsi="Courier New" w:cs="Courier New" w:hint="default"/>
      </w:rPr>
    </w:lvl>
    <w:lvl w:ilvl="8" w:tplc="04100005">
      <w:start w:val="1"/>
      <w:numFmt w:val="bullet"/>
      <w:lvlText w:val=""/>
      <w:lvlJc w:val="left"/>
      <w:pPr>
        <w:tabs>
          <w:tab w:val="num" w:pos="11300"/>
        </w:tabs>
        <w:ind w:left="11300" w:hanging="360"/>
      </w:pPr>
      <w:rPr>
        <w:rFonts w:ascii="Wingdings" w:hAnsi="Wingdings" w:cs="Wingdings" w:hint="default"/>
      </w:rPr>
    </w:lvl>
  </w:abstractNum>
  <w:abstractNum w:abstractNumId="31" w15:restartNumberingAfterBreak="0">
    <w:nsid w:val="43903573"/>
    <w:multiLevelType w:val="hybridMultilevel"/>
    <w:tmpl w:val="EFDEA9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489C4422"/>
    <w:multiLevelType w:val="hybridMultilevel"/>
    <w:tmpl w:val="C834FD62"/>
    <w:lvl w:ilvl="0" w:tplc="9118F190">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3" w15:restartNumberingAfterBreak="0">
    <w:nsid w:val="4CB0528E"/>
    <w:multiLevelType w:val="hybridMultilevel"/>
    <w:tmpl w:val="965E367C"/>
    <w:lvl w:ilvl="0" w:tplc="04100017">
      <w:start w:val="1"/>
      <w:numFmt w:val="lowerLetter"/>
      <w:lvlText w:val="%1)"/>
      <w:lvlJc w:val="left"/>
      <w:pPr>
        <w:tabs>
          <w:tab w:val="num" w:pos="0"/>
        </w:tabs>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4E2A7231"/>
    <w:multiLevelType w:val="hybridMultilevel"/>
    <w:tmpl w:val="3E28113C"/>
    <w:lvl w:ilvl="0" w:tplc="00000005">
      <w:start w:val="1"/>
      <w:numFmt w:val="bullet"/>
      <w:lvlText w:val=""/>
      <w:lvlJc w:val="left"/>
      <w:pPr>
        <w:ind w:left="720" w:hanging="360"/>
      </w:pPr>
      <w:rPr>
        <w:rFonts w:ascii="Symbol" w:hAnsi="Symbol" w:cs="Symbol"/>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5" w15:restartNumberingAfterBreak="0">
    <w:nsid w:val="589F229F"/>
    <w:multiLevelType w:val="hybridMultilevel"/>
    <w:tmpl w:val="CFAEE5FC"/>
    <w:lvl w:ilvl="0" w:tplc="00000005">
      <w:start w:val="1"/>
      <w:numFmt w:val="bullet"/>
      <w:lvlText w:val=""/>
      <w:lvlJc w:val="left"/>
      <w:pPr>
        <w:ind w:left="720" w:hanging="360"/>
      </w:pPr>
      <w:rPr>
        <w:rFonts w:ascii="Symbol" w:hAnsi="Symbol" w:cs="Symbol"/>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6" w15:restartNumberingAfterBreak="0">
    <w:nsid w:val="5FAB7CCD"/>
    <w:multiLevelType w:val="hybridMultilevel"/>
    <w:tmpl w:val="159ED3B4"/>
    <w:lvl w:ilvl="0" w:tplc="EB467A6C">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7" w15:restartNumberingAfterBreak="0">
    <w:nsid w:val="622627C0"/>
    <w:multiLevelType w:val="hybridMultilevel"/>
    <w:tmpl w:val="EA4E3CEE"/>
    <w:lvl w:ilvl="0" w:tplc="8A4883AC">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8" w15:restartNumberingAfterBreak="0">
    <w:nsid w:val="63AC029E"/>
    <w:multiLevelType w:val="hybridMultilevel"/>
    <w:tmpl w:val="A1F6FD9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15:restartNumberingAfterBreak="0">
    <w:nsid w:val="652D3577"/>
    <w:multiLevelType w:val="hybridMultilevel"/>
    <w:tmpl w:val="CAA8457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15:restartNumberingAfterBreak="0">
    <w:nsid w:val="66645A41"/>
    <w:multiLevelType w:val="hybridMultilevel"/>
    <w:tmpl w:val="A162C9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6B240B75"/>
    <w:multiLevelType w:val="hybridMultilevel"/>
    <w:tmpl w:val="9C84E9EA"/>
    <w:lvl w:ilvl="0" w:tplc="A0C05CDA">
      <w:numFmt w:val="bullet"/>
      <w:lvlText w:val="-"/>
      <w:lvlJc w:val="left"/>
      <w:pPr>
        <w:ind w:left="720" w:hanging="360"/>
      </w:pPr>
      <w:rPr>
        <w:rFonts w:ascii="Garamond" w:eastAsia="Times New Roman" w:hAnsi="Garamond" w:hint="default"/>
      </w:rPr>
    </w:lvl>
    <w:lvl w:ilvl="1" w:tplc="7E609B54">
      <w:start w:val="1"/>
      <w:numFmt w:val="lowerLetter"/>
      <w:lvlText w:val="%2)"/>
      <w:lvlJc w:val="left"/>
      <w:pPr>
        <w:ind w:left="1440" w:hanging="360"/>
      </w:pPr>
      <w:rPr>
        <w:rFonts w:ascii="Garamond" w:eastAsia="Times New Roman" w:hAnsi="Garamond"/>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2" w15:restartNumberingAfterBreak="0">
    <w:nsid w:val="6E0B73F6"/>
    <w:multiLevelType w:val="hybridMultilevel"/>
    <w:tmpl w:val="F58ECD0C"/>
    <w:lvl w:ilvl="0" w:tplc="00000005">
      <w:start w:val="1"/>
      <w:numFmt w:val="bullet"/>
      <w:lvlText w:val=""/>
      <w:lvlJc w:val="left"/>
      <w:pPr>
        <w:ind w:left="720" w:hanging="360"/>
      </w:pPr>
      <w:rPr>
        <w:rFonts w:ascii="Symbol" w:hAnsi="Symbol" w:cs="Symbol"/>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15:restartNumberingAfterBreak="0">
    <w:nsid w:val="71C44CB2"/>
    <w:multiLevelType w:val="hybridMultilevel"/>
    <w:tmpl w:val="2D80DE16"/>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4" w15:restartNumberingAfterBreak="0">
    <w:nsid w:val="77652713"/>
    <w:multiLevelType w:val="hybridMultilevel"/>
    <w:tmpl w:val="7838773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A723DE9"/>
    <w:multiLevelType w:val="hybridMultilevel"/>
    <w:tmpl w:val="D13ECB50"/>
    <w:lvl w:ilvl="0" w:tplc="014E656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6" w15:restartNumberingAfterBreak="0">
    <w:nsid w:val="7FCB5F07"/>
    <w:multiLevelType w:val="hybridMultilevel"/>
    <w:tmpl w:val="FB0A522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7"/>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3"/>
  </w:num>
  <w:num w:numId="9">
    <w:abstractNumId w:val="3"/>
  </w:num>
  <w:num w:numId="10">
    <w:abstractNumId w:val="34"/>
  </w:num>
  <w:num w:numId="11">
    <w:abstractNumId w:val="18"/>
  </w:num>
  <w:num w:numId="12">
    <w:abstractNumId w:val="42"/>
  </w:num>
  <w:num w:numId="13">
    <w:abstractNumId w:val="28"/>
  </w:num>
  <w:num w:numId="14">
    <w:abstractNumId w:val="35"/>
  </w:num>
  <w:num w:numId="15">
    <w:abstractNumId w:val="33"/>
  </w:num>
  <w:num w:numId="16">
    <w:abstractNumId w:val="12"/>
  </w:num>
  <w:num w:numId="17">
    <w:abstractNumId w:val="39"/>
  </w:num>
  <w:num w:numId="18">
    <w:abstractNumId w:val="41"/>
  </w:num>
  <w:num w:numId="19">
    <w:abstractNumId w:val="32"/>
  </w:num>
  <w:num w:numId="20">
    <w:abstractNumId w:val="44"/>
  </w:num>
  <w:num w:numId="21">
    <w:abstractNumId w:val="5"/>
  </w:num>
  <w:num w:numId="22">
    <w:abstractNumId w:val="22"/>
  </w:num>
  <w:num w:numId="23">
    <w:abstractNumId w:val="8"/>
  </w:num>
  <w:num w:numId="24">
    <w:abstractNumId w:val="17"/>
  </w:num>
  <w:num w:numId="25">
    <w:abstractNumId w:val="29"/>
  </w:num>
  <w:num w:numId="26">
    <w:abstractNumId w:val="9"/>
  </w:num>
  <w:num w:numId="27">
    <w:abstractNumId w:val="20"/>
  </w:num>
  <w:num w:numId="28">
    <w:abstractNumId w:val="13"/>
  </w:num>
  <w:num w:numId="29">
    <w:abstractNumId w:val="7"/>
  </w:num>
  <w:num w:numId="30">
    <w:abstractNumId w:val="10"/>
  </w:num>
  <w:num w:numId="31">
    <w:abstractNumId w:val="14"/>
  </w:num>
  <w:num w:numId="32">
    <w:abstractNumId w:val="21"/>
  </w:num>
  <w:num w:numId="3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5"/>
  </w:num>
  <w:num w:numId="36">
    <w:abstractNumId w:val="43"/>
  </w:num>
  <w:num w:numId="37">
    <w:abstractNumId w:val="37"/>
  </w:num>
  <w:num w:numId="38">
    <w:abstractNumId w:val="45"/>
  </w:num>
  <w:num w:numId="39">
    <w:abstractNumId w:val="38"/>
  </w:num>
  <w:num w:numId="40">
    <w:abstractNumId w:val="15"/>
  </w:num>
  <w:num w:numId="41">
    <w:abstractNumId w:val="26"/>
  </w:num>
  <w:num w:numId="42">
    <w:abstractNumId w:val="46"/>
  </w:num>
  <w:num w:numId="43">
    <w:abstractNumId w:val="24"/>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oNotTrackMoves/>
  <w:defaultTabStop w:val="708"/>
  <w:hyphenationZone w:val="283"/>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482"/>
    <w:rsid w:val="000010E6"/>
    <w:rsid w:val="0000182D"/>
    <w:rsid w:val="000069F8"/>
    <w:rsid w:val="000356B6"/>
    <w:rsid w:val="00054CEF"/>
    <w:rsid w:val="000623B9"/>
    <w:rsid w:val="00083528"/>
    <w:rsid w:val="000A3830"/>
    <w:rsid w:val="000A7B97"/>
    <w:rsid w:val="000B3A06"/>
    <w:rsid w:val="000B6B15"/>
    <w:rsid w:val="000D19CC"/>
    <w:rsid w:val="000D628B"/>
    <w:rsid w:val="000D6F27"/>
    <w:rsid w:val="000F4C9E"/>
    <w:rsid w:val="000F6F01"/>
    <w:rsid w:val="00107D08"/>
    <w:rsid w:val="00110BF1"/>
    <w:rsid w:val="00112E0A"/>
    <w:rsid w:val="00121439"/>
    <w:rsid w:val="00121924"/>
    <w:rsid w:val="0012594E"/>
    <w:rsid w:val="00155F2C"/>
    <w:rsid w:val="0016089F"/>
    <w:rsid w:val="001644C7"/>
    <w:rsid w:val="001654A3"/>
    <w:rsid w:val="00167D5A"/>
    <w:rsid w:val="00175B28"/>
    <w:rsid w:val="00182536"/>
    <w:rsid w:val="00182B1F"/>
    <w:rsid w:val="00191F40"/>
    <w:rsid w:val="001A5DEC"/>
    <w:rsid w:val="001B1304"/>
    <w:rsid w:val="001C038F"/>
    <w:rsid w:val="001D04AF"/>
    <w:rsid w:val="001D2805"/>
    <w:rsid w:val="001D4D33"/>
    <w:rsid w:val="001D6C28"/>
    <w:rsid w:val="0020004D"/>
    <w:rsid w:val="00207F3E"/>
    <w:rsid w:val="00211505"/>
    <w:rsid w:val="00213270"/>
    <w:rsid w:val="00217FB9"/>
    <w:rsid w:val="00221EF9"/>
    <w:rsid w:val="00232268"/>
    <w:rsid w:val="00241810"/>
    <w:rsid w:val="00256EB6"/>
    <w:rsid w:val="00261D45"/>
    <w:rsid w:val="002646B2"/>
    <w:rsid w:val="002647B3"/>
    <w:rsid w:val="0027189D"/>
    <w:rsid w:val="00276215"/>
    <w:rsid w:val="002910C0"/>
    <w:rsid w:val="002B03B0"/>
    <w:rsid w:val="002B1CA2"/>
    <w:rsid w:val="002B6461"/>
    <w:rsid w:val="002D0D5F"/>
    <w:rsid w:val="002D1F78"/>
    <w:rsid w:val="002D33BE"/>
    <w:rsid w:val="002D6B2D"/>
    <w:rsid w:val="002F187B"/>
    <w:rsid w:val="002F7E00"/>
    <w:rsid w:val="003016C2"/>
    <w:rsid w:val="0030751E"/>
    <w:rsid w:val="00310049"/>
    <w:rsid w:val="0031569E"/>
    <w:rsid w:val="003178C4"/>
    <w:rsid w:val="003238C9"/>
    <w:rsid w:val="00326ACB"/>
    <w:rsid w:val="00333CAD"/>
    <w:rsid w:val="00337302"/>
    <w:rsid w:val="00337D3B"/>
    <w:rsid w:val="00346BA7"/>
    <w:rsid w:val="0035629A"/>
    <w:rsid w:val="00375E51"/>
    <w:rsid w:val="003834D4"/>
    <w:rsid w:val="00386CB8"/>
    <w:rsid w:val="00387683"/>
    <w:rsid w:val="003963B7"/>
    <w:rsid w:val="00397E87"/>
    <w:rsid w:val="003A299D"/>
    <w:rsid w:val="003A36FF"/>
    <w:rsid w:val="003B13CE"/>
    <w:rsid w:val="003B5207"/>
    <w:rsid w:val="003B760D"/>
    <w:rsid w:val="003C1461"/>
    <w:rsid w:val="003C207F"/>
    <w:rsid w:val="003E09D9"/>
    <w:rsid w:val="003F6A53"/>
    <w:rsid w:val="004012F4"/>
    <w:rsid w:val="00406239"/>
    <w:rsid w:val="00416312"/>
    <w:rsid w:val="00416543"/>
    <w:rsid w:val="004215BB"/>
    <w:rsid w:val="004221A0"/>
    <w:rsid w:val="00434F15"/>
    <w:rsid w:val="00437442"/>
    <w:rsid w:val="00442D49"/>
    <w:rsid w:val="00460C00"/>
    <w:rsid w:val="00466CA4"/>
    <w:rsid w:val="00467A08"/>
    <w:rsid w:val="00477B6D"/>
    <w:rsid w:val="00481EC3"/>
    <w:rsid w:val="00482C93"/>
    <w:rsid w:val="00487644"/>
    <w:rsid w:val="004931B3"/>
    <w:rsid w:val="00497129"/>
    <w:rsid w:val="004A0C01"/>
    <w:rsid w:val="004B164A"/>
    <w:rsid w:val="004B188D"/>
    <w:rsid w:val="004B61B4"/>
    <w:rsid w:val="004B7323"/>
    <w:rsid w:val="004D0028"/>
    <w:rsid w:val="004D0B88"/>
    <w:rsid w:val="004D3952"/>
    <w:rsid w:val="004E3406"/>
    <w:rsid w:val="004E488C"/>
    <w:rsid w:val="004E5DF2"/>
    <w:rsid w:val="004F0AC1"/>
    <w:rsid w:val="004F752D"/>
    <w:rsid w:val="00501999"/>
    <w:rsid w:val="005158CD"/>
    <w:rsid w:val="005200C1"/>
    <w:rsid w:val="00520D5A"/>
    <w:rsid w:val="00525667"/>
    <w:rsid w:val="00531A0A"/>
    <w:rsid w:val="005324D2"/>
    <w:rsid w:val="005421AA"/>
    <w:rsid w:val="005556CC"/>
    <w:rsid w:val="00555BAF"/>
    <w:rsid w:val="005609F0"/>
    <w:rsid w:val="0058033D"/>
    <w:rsid w:val="0058655F"/>
    <w:rsid w:val="0059289A"/>
    <w:rsid w:val="005B362C"/>
    <w:rsid w:val="005B3ECB"/>
    <w:rsid w:val="005C07FD"/>
    <w:rsid w:val="005C36D1"/>
    <w:rsid w:val="005D0AC0"/>
    <w:rsid w:val="005D0EF9"/>
    <w:rsid w:val="005D1020"/>
    <w:rsid w:val="005D1DA8"/>
    <w:rsid w:val="005D6078"/>
    <w:rsid w:val="005E015E"/>
    <w:rsid w:val="005F2EA8"/>
    <w:rsid w:val="00600644"/>
    <w:rsid w:val="00600C20"/>
    <w:rsid w:val="0060500B"/>
    <w:rsid w:val="00606008"/>
    <w:rsid w:val="006233C2"/>
    <w:rsid w:val="00626069"/>
    <w:rsid w:val="00630539"/>
    <w:rsid w:val="0064176E"/>
    <w:rsid w:val="00647B70"/>
    <w:rsid w:val="00652A25"/>
    <w:rsid w:val="00652D82"/>
    <w:rsid w:val="00665FA1"/>
    <w:rsid w:val="00666400"/>
    <w:rsid w:val="00666B3B"/>
    <w:rsid w:val="00670C79"/>
    <w:rsid w:val="00681228"/>
    <w:rsid w:val="006874BD"/>
    <w:rsid w:val="00690307"/>
    <w:rsid w:val="006A66CB"/>
    <w:rsid w:val="006A7CD4"/>
    <w:rsid w:val="006B33E4"/>
    <w:rsid w:val="006C7617"/>
    <w:rsid w:val="006D426F"/>
    <w:rsid w:val="006D54DE"/>
    <w:rsid w:val="006E01BF"/>
    <w:rsid w:val="00707BA9"/>
    <w:rsid w:val="00711FC6"/>
    <w:rsid w:val="0071236A"/>
    <w:rsid w:val="0071467F"/>
    <w:rsid w:val="007161BC"/>
    <w:rsid w:val="0072326A"/>
    <w:rsid w:val="007235FA"/>
    <w:rsid w:val="00727200"/>
    <w:rsid w:val="007377C8"/>
    <w:rsid w:val="00740482"/>
    <w:rsid w:val="007442DF"/>
    <w:rsid w:val="0075262B"/>
    <w:rsid w:val="00774F36"/>
    <w:rsid w:val="00777F9F"/>
    <w:rsid w:val="007840E3"/>
    <w:rsid w:val="0078558E"/>
    <w:rsid w:val="00786002"/>
    <w:rsid w:val="00793964"/>
    <w:rsid w:val="0079768D"/>
    <w:rsid w:val="00797DAC"/>
    <w:rsid w:val="007A6DFD"/>
    <w:rsid w:val="007C737B"/>
    <w:rsid w:val="007D34E0"/>
    <w:rsid w:val="007E040E"/>
    <w:rsid w:val="007E08E1"/>
    <w:rsid w:val="007E305A"/>
    <w:rsid w:val="007F1E31"/>
    <w:rsid w:val="007F681C"/>
    <w:rsid w:val="0080084F"/>
    <w:rsid w:val="00801881"/>
    <w:rsid w:val="008038A7"/>
    <w:rsid w:val="00806D16"/>
    <w:rsid w:val="00807B89"/>
    <w:rsid w:val="00811107"/>
    <w:rsid w:val="0081270E"/>
    <w:rsid w:val="008139D6"/>
    <w:rsid w:val="0081695E"/>
    <w:rsid w:val="00820753"/>
    <w:rsid w:val="00825441"/>
    <w:rsid w:val="00836460"/>
    <w:rsid w:val="00853608"/>
    <w:rsid w:val="00861ED4"/>
    <w:rsid w:val="00895A65"/>
    <w:rsid w:val="00896819"/>
    <w:rsid w:val="008A5EC1"/>
    <w:rsid w:val="008B52E9"/>
    <w:rsid w:val="008C33B9"/>
    <w:rsid w:val="008C5823"/>
    <w:rsid w:val="008D190E"/>
    <w:rsid w:val="008F220E"/>
    <w:rsid w:val="008F7FE3"/>
    <w:rsid w:val="00906EC8"/>
    <w:rsid w:val="009148B0"/>
    <w:rsid w:val="00922E94"/>
    <w:rsid w:val="00934AA0"/>
    <w:rsid w:val="00945576"/>
    <w:rsid w:val="00945974"/>
    <w:rsid w:val="00945EC4"/>
    <w:rsid w:val="0095585D"/>
    <w:rsid w:val="009652B5"/>
    <w:rsid w:val="00966133"/>
    <w:rsid w:val="009A0C2B"/>
    <w:rsid w:val="009A2552"/>
    <w:rsid w:val="009A2B14"/>
    <w:rsid w:val="009A7538"/>
    <w:rsid w:val="009B02C1"/>
    <w:rsid w:val="009B2D3D"/>
    <w:rsid w:val="009B4B1C"/>
    <w:rsid w:val="009B616F"/>
    <w:rsid w:val="009D2410"/>
    <w:rsid w:val="009E6DF4"/>
    <w:rsid w:val="009F0E77"/>
    <w:rsid w:val="009F21DB"/>
    <w:rsid w:val="009F2958"/>
    <w:rsid w:val="00A0601C"/>
    <w:rsid w:val="00A10D45"/>
    <w:rsid w:val="00A2330F"/>
    <w:rsid w:val="00A258A9"/>
    <w:rsid w:val="00A26714"/>
    <w:rsid w:val="00A859D7"/>
    <w:rsid w:val="00A90637"/>
    <w:rsid w:val="00A93279"/>
    <w:rsid w:val="00AA24B0"/>
    <w:rsid w:val="00AA556E"/>
    <w:rsid w:val="00AA666A"/>
    <w:rsid w:val="00AA6B44"/>
    <w:rsid w:val="00AB74ED"/>
    <w:rsid w:val="00AB79B5"/>
    <w:rsid w:val="00AC7024"/>
    <w:rsid w:val="00AE74AF"/>
    <w:rsid w:val="00AF69E0"/>
    <w:rsid w:val="00B01339"/>
    <w:rsid w:val="00B17FF6"/>
    <w:rsid w:val="00B27074"/>
    <w:rsid w:val="00B27094"/>
    <w:rsid w:val="00B313BF"/>
    <w:rsid w:val="00B505AA"/>
    <w:rsid w:val="00B53CFA"/>
    <w:rsid w:val="00B6272B"/>
    <w:rsid w:val="00B72DE1"/>
    <w:rsid w:val="00B81074"/>
    <w:rsid w:val="00B825F8"/>
    <w:rsid w:val="00B83597"/>
    <w:rsid w:val="00B96CA5"/>
    <w:rsid w:val="00BA17C3"/>
    <w:rsid w:val="00BA2DC1"/>
    <w:rsid w:val="00BA79E8"/>
    <w:rsid w:val="00BB352A"/>
    <w:rsid w:val="00BB3A0D"/>
    <w:rsid w:val="00BB7815"/>
    <w:rsid w:val="00BC45A4"/>
    <w:rsid w:val="00BD0ED4"/>
    <w:rsid w:val="00BE0434"/>
    <w:rsid w:val="00BE172C"/>
    <w:rsid w:val="00BE2391"/>
    <w:rsid w:val="00BF19EB"/>
    <w:rsid w:val="00BF2AA9"/>
    <w:rsid w:val="00C01DFE"/>
    <w:rsid w:val="00C02F1D"/>
    <w:rsid w:val="00C14647"/>
    <w:rsid w:val="00C27B0A"/>
    <w:rsid w:val="00C33F4C"/>
    <w:rsid w:val="00C374EA"/>
    <w:rsid w:val="00C43A9F"/>
    <w:rsid w:val="00C44875"/>
    <w:rsid w:val="00C6386A"/>
    <w:rsid w:val="00C63DA0"/>
    <w:rsid w:val="00C720E1"/>
    <w:rsid w:val="00C75A32"/>
    <w:rsid w:val="00C8656C"/>
    <w:rsid w:val="00C87F76"/>
    <w:rsid w:val="00C9167E"/>
    <w:rsid w:val="00CA11EF"/>
    <w:rsid w:val="00CA14C9"/>
    <w:rsid w:val="00CA7A83"/>
    <w:rsid w:val="00CB5256"/>
    <w:rsid w:val="00CC4B55"/>
    <w:rsid w:val="00CD2A7D"/>
    <w:rsid w:val="00CD5F04"/>
    <w:rsid w:val="00CD5F72"/>
    <w:rsid w:val="00CD7BED"/>
    <w:rsid w:val="00CE249B"/>
    <w:rsid w:val="00CE27EF"/>
    <w:rsid w:val="00CF3382"/>
    <w:rsid w:val="00CF33CA"/>
    <w:rsid w:val="00CF6AEC"/>
    <w:rsid w:val="00D056A0"/>
    <w:rsid w:val="00D22272"/>
    <w:rsid w:val="00D22731"/>
    <w:rsid w:val="00D23DCC"/>
    <w:rsid w:val="00D30A4D"/>
    <w:rsid w:val="00D36A20"/>
    <w:rsid w:val="00D37480"/>
    <w:rsid w:val="00D42BD6"/>
    <w:rsid w:val="00D4446C"/>
    <w:rsid w:val="00D61683"/>
    <w:rsid w:val="00D629AC"/>
    <w:rsid w:val="00D77A39"/>
    <w:rsid w:val="00DA037C"/>
    <w:rsid w:val="00DA2F50"/>
    <w:rsid w:val="00DA77A1"/>
    <w:rsid w:val="00DB6107"/>
    <w:rsid w:val="00DC173D"/>
    <w:rsid w:val="00DD7385"/>
    <w:rsid w:val="00DE7C77"/>
    <w:rsid w:val="00DE7F2D"/>
    <w:rsid w:val="00DF0411"/>
    <w:rsid w:val="00DF0EC3"/>
    <w:rsid w:val="00DF3AC1"/>
    <w:rsid w:val="00DF3FF3"/>
    <w:rsid w:val="00E00B27"/>
    <w:rsid w:val="00E0613D"/>
    <w:rsid w:val="00E10E59"/>
    <w:rsid w:val="00E11BEA"/>
    <w:rsid w:val="00E1277D"/>
    <w:rsid w:val="00E13C96"/>
    <w:rsid w:val="00E143CF"/>
    <w:rsid w:val="00E15E69"/>
    <w:rsid w:val="00E16FA0"/>
    <w:rsid w:val="00E2009E"/>
    <w:rsid w:val="00E329F8"/>
    <w:rsid w:val="00E36F43"/>
    <w:rsid w:val="00E376E3"/>
    <w:rsid w:val="00E4381A"/>
    <w:rsid w:val="00E45E86"/>
    <w:rsid w:val="00E51728"/>
    <w:rsid w:val="00E622D7"/>
    <w:rsid w:val="00E67815"/>
    <w:rsid w:val="00E7644E"/>
    <w:rsid w:val="00E77152"/>
    <w:rsid w:val="00E8378D"/>
    <w:rsid w:val="00EB2425"/>
    <w:rsid w:val="00EB3937"/>
    <w:rsid w:val="00ED41B6"/>
    <w:rsid w:val="00EF0612"/>
    <w:rsid w:val="00F04E4C"/>
    <w:rsid w:val="00F14E06"/>
    <w:rsid w:val="00F17926"/>
    <w:rsid w:val="00F267ED"/>
    <w:rsid w:val="00F400D5"/>
    <w:rsid w:val="00F43231"/>
    <w:rsid w:val="00F43C06"/>
    <w:rsid w:val="00F56772"/>
    <w:rsid w:val="00F6627F"/>
    <w:rsid w:val="00F739A3"/>
    <w:rsid w:val="00F92355"/>
    <w:rsid w:val="00FA1E07"/>
    <w:rsid w:val="00FA599B"/>
    <w:rsid w:val="00FA6AEB"/>
    <w:rsid w:val="00FB33E0"/>
    <w:rsid w:val="00FC48FC"/>
    <w:rsid w:val="00FD272D"/>
    <w:rsid w:val="00FD2ADD"/>
    <w:rsid w:val="00FD5E4B"/>
    <w:rsid w:val="00FD7B87"/>
    <w:rsid w:val="00FF0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0441215-87D4-4022-B845-DC20F2E4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8C9"/>
    <w:pPr>
      <w:suppressAutoHyphens/>
      <w:jc w:val="both"/>
    </w:pPr>
    <w:rPr>
      <w:rFonts w:ascii="Arial" w:hAnsi="Arial" w:cs="Arial"/>
      <w:sz w:val="22"/>
      <w:szCs w:val="22"/>
      <w:lang w:eastAsia="ar-SA"/>
    </w:rPr>
  </w:style>
  <w:style w:type="paragraph" w:styleId="Titolo1">
    <w:name w:val="heading 1"/>
    <w:basedOn w:val="Normale"/>
    <w:next w:val="Normale"/>
    <w:link w:val="Titolo1Carattere"/>
    <w:uiPriority w:val="99"/>
    <w:qFormat/>
    <w:rsid w:val="00727200"/>
    <w:pPr>
      <w:keepNext/>
      <w:spacing w:before="240" w:after="60"/>
      <w:outlineLvl w:val="0"/>
    </w:pPr>
    <w:rPr>
      <w:b/>
      <w:bCs/>
      <w:kern w:val="32"/>
      <w:sz w:val="32"/>
      <w:szCs w:val="32"/>
    </w:rPr>
  </w:style>
  <w:style w:type="paragraph" w:styleId="Titolo2">
    <w:name w:val="heading 2"/>
    <w:basedOn w:val="Normale"/>
    <w:next w:val="Normale"/>
    <w:link w:val="Titolo2Carattere"/>
    <w:uiPriority w:val="99"/>
    <w:qFormat/>
    <w:rsid w:val="00727200"/>
    <w:pPr>
      <w:keepNext/>
      <w:spacing w:before="240" w:after="60"/>
      <w:outlineLvl w:val="1"/>
    </w:pPr>
    <w:rPr>
      <w:b/>
      <w:bCs/>
      <w:i/>
      <w:iCs/>
      <w:sz w:val="28"/>
      <w:szCs w:val="28"/>
    </w:rPr>
  </w:style>
  <w:style w:type="paragraph" w:styleId="Titolo3">
    <w:name w:val="heading 3"/>
    <w:basedOn w:val="Normale"/>
    <w:next w:val="Normale"/>
    <w:link w:val="Titolo3Carattere"/>
    <w:uiPriority w:val="99"/>
    <w:qFormat/>
    <w:rsid w:val="00740482"/>
    <w:pPr>
      <w:keepNext/>
      <w:tabs>
        <w:tab w:val="num" w:pos="0"/>
      </w:tabs>
      <w:spacing w:before="240" w:after="120"/>
      <w:outlineLvl w:val="2"/>
    </w:pPr>
    <w:rPr>
      <w:b/>
      <w:bCs/>
      <w:sz w:val="24"/>
      <w:szCs w:val="24"/>
    </w:rPr>
  </w:style>
  <w:style w:type="paragraph" w:styleId="Titolo4">
    <w:name w:val="heading 4"/>
    <w:basedOn w:val="Normale"/>
    <w:next w:val="Normale"/>
    <w:link w:val="Titolo4Carattere"/>
    <w:uiPriority w:val="99"/>
    <w:qFormat/>
    <w:rsid w:val="00E143CF"/>
    <w:pPr>
      <w:keepNext/>
      <w:spacing w:before="240" w:after="60"/>
      <w:outlineLvl w:val="3"/>
    </w:pPr>
    <w:rPr>
      <w:rFonts w:cs="Times New Roman"/>
      <w:b/>
      <w:bCs/>
      <w:sz w:val="28"/>
      <w:szCs w:val="28"/>
    </w:rPr>
  </w:style>
  <w:style w:type="paragraph" w:styleId="Titolo5">
    <w:name w:val="heading 5"/>
    <w:basedOn w:val="Normale"/>
    <w:next w:val="Normale"/>
    <w:link w:val="Titolo5Carattere"/>
    <w:uiPriority w:val="99"/>
    <w:qFormat/>
    <w:rsid w:val="00B825F8"/>
    <w:pPr>
      <w:suppressAutoHyphens w:val="0"/>
      <w:spacing w:before="240" w:after="60"/>
      <w:outlineLvl w:val="4"/>
    </w:pPr>
    <w:rPr>
      <w:rFonts w:ascii="Calibri" w:hAnsi="Calibri" w:cs="Calibri"/>
      <w:b/>
      <w:bCs/>
      <w:i/>
      <w:iCs/>
      <w:sz w:val="26"/>
      <w:szCs w:val="26"/>
      <w:lang w:eastAsia="it-IT"/>
    </w:rPr>
  </w:style>
  <w:style w:type="paragraph" w:styleId="Titolo7">
    <w:name w:val="heading 7"/>
    <w:basedOn w:val="Normale"/>
    <w:next w:val="Normale"/>
    <w:link w:val="Titolo7Carattere"/>
    <w:uiPriority w:val="99"/>
    <w:qFormat/>
    <w:rsid w:val="00E7644E"/>
    <w:pPr>
      <w:spacing w:before="240" w:after="60"/>
      <w:outlineLvl w:val="6"/>
    </w:pPr>
    <w:rPr>
      <w:rFonts w:ascii="Calibri" w:hAnsi="Calibri" w:cs="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905AF"/>
    <w:rPr>
      <w:rFonts w:ascii="Cambria" w:eastAsia="Times New Roman" w:hAnsi="Cambria" w:cs="Times New Roman"/>
      <w:b/>
      <w:bCs/>
      <w:kern w:val="32"/>
      <w:sz w:val="32"/>
      <w:szCs w:val="32"/>
      <w:lang w:eastAsia="ar-SA"/>
    </w:rPr>
  </w:style>
  <w:style w:type="character" w:customStyle="1" w:styleId="Titolo2Carattere">
    <w:name w:val="Titolo 2 Carattere"/>
    <w:link w:val="Titolo2"/>
    <w:uiPriority w:val="9"/>
    <w:semiHidden/>
    <w:rsid w:val="00F905AF"/>
    <w:rPr>
      <w:rFonts w:ascii="Cambria" w:eastAsia="Times New Roman" w:hAnsi="Cambria" w:cs="Times New Roman"/>
      <w:b/>
      <w:bCs/>
      <w:i/>
      <w:iCs/>
      <w:sz w:val="28"/>
      <w:szCs w:val="28"/>
      <w:lang w:eastAsia="ar-SA"/>
    </w:rPr>
  </w:style>
  <w:style w:type="character" w:customStyle="1" w:styleId="Titolo3Carattere">
    <w:name w:val="Titolo 3 Carattere"/>
    <w:link w:val="Titolo3"/>
    <w:uiPriority w:val="9"/>
    <w:semiHidden/>
    <w:rsid w:val="00F905AF"/>
    <w:rPr>
      <w:rFonts w:ascii="Cambria" w:eastAsia="Times New Roman" w:hAnsi="Cambria" w:cs="Times New Roman"/>
      <w:b/>
      <w:bCs/>
      <w:sz w:val="26"/>
      <w:szCs w:val="26"/>
      <w:lang w:eastAsia="ar-SA"/>
    </w:rPr>
  </w:style>
  <w:style w:type="character" w:customStyle="1" w:styleId="Titolo4Carattere">
    <w:name w:val="Titolo 4 Carattere"/>
    <w:link w:val="Titolo4"/>
    <w:uiPriority w:val="9"/>
    <w:semiHidden/>
    <w:rsid w:val="00F905AF"/>
    <w:rPr>
      <w:rFonts w:ascii="Calibri" w:eastAsia="Times New Roman" w:hAnsi="Calibri" w:cs="Times New Roman"/>
      <w:b/>
      <w:bCs/>
      <w:sz w:val="28"/>
      <w:szCs w:val="28"/>
      <w:lang w:eastAsia="ar-SA"/>
    </w:rPr>
  </w:style>
  <w:style w:type="character" w:customStyle="1" w:styleId="Titolo5Carattere">
    <w:name w:val="Titolo 5 Carattere"/>
    <w:link w:val="Titolo5"/>
    <w:uiPriority w:val="9"/>
    <w:semiHidden/>
    <w:rsid w:val="00F905AF"/>
    <w:rPr>
      <w:rFonts w:ascii="Calibri" w:eastAsia="Times New Roman" w:hAnsi="Calibri" w:cs="Times New Roman"/>
      <w:b/>
      <w:bCs/>
      <w:i/>
      <w:iCs/>
      <w:sz w:val="26"/>
      <w:szCs w:val="26"/>
      <w:lang w:eastAsia="ar-SA"/>
    </w:rPr>
  </w:style>
  <w:style w:type="character" w:customStyle="1" w:styleId="Titolo7Carattere">
    <w:name w:val="Titolo 7 Carattere"/>
    <w:link w:val="Titolo7"/>
    <w:uiPriority w:val="99"/>
    <w:semiHidden/>
    <w:locked/>
    <w:rsid w:val="00E7644E"/>
    <w:rPr>
      <w:rFonts w:ascii="Calibri" w:hAnsi="Calibri" w:cs="Calibri"/>
      <w:sz w:val="24"/>
      <w:szCs w:val="24"/>
      <w:lang w:eastAsia="ar-SA" w:bidi="ar-SA"/>
    </w:rPr>
  </w:style>
  <w:style w:type="paragraph" w:styleId="Intestazione">
    <w:name w:val="header"/>
    <w:basedOn w:val="Normale"/>
    <w:link w:val="IntestazioneCarattere"/>
    <w:uiPriority w:val="99"/>
    <w:rsid w:val="00740482"/>
    <w:pPr>
      <w:pBdr>
        <w:bottom w:val="single" w:sz="4" w:space="1" w:color="auto"/>
      </w:pBdr>
      <w:tabs>
        <w:tab w:val="center" w:pos="5103"/>
        <w:tab w:val="right" w:pos="10206"/>
      </w:tabs>
    </w:pPr>
    <w:rPr>
      <w:sz w:val="16"/>
      <w:szCs w:val="16"/>
    </w:rPr>
  </w:style>
  <w:style w:type="character" w:customStyle="1" w:styleId="IntestazioneCarattere">
    <w:name w:val="Intestazione Carattere"/>
    <w:link w:val="Intestazione"/>
    <w:uiPriority w:val="99"/>
    <w:locked/>
    <w:rsid w:val="00191F40"/>
    <w:rPr>
      <w:rFonts w:ascii="Arial" w:hAnsi="Arial" w:cs="Arial"/>
      <w:sz w:val="24"/>
      <w:szCs w:val="24"/>
      <w:lang w:val="it-IT" w:eastAsia="ar-SA" w:bidi="ar-SA"/>
    </w:rPr>
  </w:style>
  <w:style w:type="paragraph" w:styleId="Testonotaapidipagina">
    <w:name w:val="footnote text"/>
    <w:aliases w:val="Testo nota a piè di pagina Carattere Carattere,Testo nota a piè di pagina Carattere Carattere Carattere Carattere,Testo nota a piè di pagina Carattere Carattere Carattere Carattere Carattere"/>
    <w:basedOn w:val="Normale"/>
    <w:link w:val="TestonotaapidipaginaCarattere1"/>
    <w:uiPriority w:val="99"/>
    <w:semiHidden/>
    <w:rsid w:val="00740482"/>
    <w:pPr>
      <w:suppressAutoHyphens w:val="0"/>
      <w:jc w:val="left"/>
    </w:pPr>
    <w:rPr>
      <w:sz w:val="18"/>
      <w:szCs w:val="18"/>
      <w:lang w:eastAsia="it-IT"/>
    </w:rPr>
  </w:style>
  <w:style w:type="character" w:customStyle="1" w:styleId="TestonotaapidipaginaCarattere1">
    <w:name w:val="Testo nota a piè di pagina Carattere1"/>
    <w:aliases w:val="Testo nota a piè di pagina Carattere Carattere Carattere,Testo nota a piè di pagina Carattere Carattere Carattere Carattere Carattere1"/>
    <w:link w:val="Testonotaapidipagina"/>
    <w:uiPriority w:val="99"/>
    <w:locked/>
    <w:rsid w:val="009F2958"/>
    <w:rPr>
      <w:rFonts w:ascii="Arial" w:hAnsi="Arial" w:cs="Arial"/>
      <w:sz w:val="18"/>
      <w:szCs w:val="18"/>
      <w:lang w:val="it-IT" w:eastAsia="it-IT"/>
    </w:rPr>
  </w:style>
  <w:style w:type="paragraph" w:customStyle="1" w:styleId="separatorearticoli">
    <w:name w:val="separatore articoli"/>
    <w:basedOn w:val="Normale"/>
    <w:next w:val="Normale"/>
    <w:uiPriority w:val="99"/>
    <w:rsid w:val="00740482"/>
    <w:pPr>
      <w:shd w:val="clear" w:color="auto" w:fill="C0C0C0"/>
      <w:spacing w:before="480" w:after="480"/>
    </w:pPr>
    <w:rPr>
      <w:sz w:val="4"/>
      <w:szCs w:val="4"/>
    </w:rPr>
  </w:style>
  <w:style w:type="paragraph" w:customStyle="1" w:styleId="DELIBERA">
    <w:name w:val="DELIBERA"/>
    <w:uiPriority w:val="99"/>
    <w:rsid w:val="00740482"/>
    <w:pPr>
      <w:jc w:val="both"/>
    </w:pPr>
    <w:rPr>
      <w:rFonts w:ascii="Arial" w:hAnsi="Arial"/>
      <w:sz w:val="24"/>
      <w:szCs w:val="24"/>
    </w:rPr>
  </w:style>
  <w:style w:type="paragraph" w:customStyle="1" w:styleId="PROPOSTAGIUNTA">
    <w:name w:val="PROPOSTAGIUNTA"/>
    <w:uiPriority w:val="99"/>
    <w:rsid w:val="00740482"/>
    <w:pPr>
      <w:jc w:val="both"/>
    </w:pPr>
    <w:rPr>
      <w:rFonts w:ascii="Arial" w:hAnsi="Arial"/>
      <w:sz w:val="24"/>
      <w:szCs w:val="24"/>
    </w:rPr>
  </w:style>
  <w:style w:type="paragraph" w:customStyle="1" w:styleId="ELENCO1">
    <w:name w:val="ELENCO 1."/>
    <w:basedOn w:val="Normale"/>
    <w:uiPriority w:val="99"/>
    <w:rsid w:val="00740482"/>
    <w:pPr>
      <w:numPr>
        <w:numId w:val="1"/>
      </w:numPr>
      <w:suppressAutoHyphens w:val="0"/>
      <w:spacing w:before="120" w:after="60"/>
    </w:pPr>
    <w:rPr>
      <w:rFonts w:cs="Times New Roman"/>
      <w:noProof/>
      <w:sz w:val="24"/>
      <w:szCs w:val="24"/>
      <w:lang w:eastAsia="it-IT"/>
    </w:rPr>
  </w:style>
  <w:style w:type="paragraph" w:customStyle="1" w:styleId="GIUNTARIENTRO">
    <w:name w:val="GIUNTARIENTRO"/>
    <w:basedOn w:val="PROPOSTAGIUNTA"/>
    <w:uiPriority w:val="99"/>
    <w:rsid w:val="00740482"/>
    <w:pPr>
      <w:ind w:firstLine="709"/>
    </w:pPr>
  </w:style>
  <w:style w:type="paragraph" w:customStyle="1" w:styleId="GIUNTAGRASSETTO">
    <w:name w:val="GIUNTAGRASSETTO"/>
    <w:basedOn w:val="PROPOSTAGIUNTA"/>
    <w:uiPriority w:val="99"/>
    <w:rsid w:val="00740482"/>
    <w:pPr>
      <w:jc w:val="center"/>
    </w:pPr>
    <w:rPr>
      <w:b/>
      <w:bCs/>
      <w:sz w:val="28"/>
      <w:szCs w:val="28"/>
    </w:rPr>
  </w:style>
  <w:style w:type="character" w:customStyle="1" w:styleId="apple-style-span">
    <w:name w:val="apple-style-span"/>
    <w:uiPriority w:val="99"/>
    <w:rsid w:val="00740482"/>
    <w:rPr>
      <w:rFonts w:cs="Times New Roman"/>
    </w:rPr>
  </w:style>
  <w:style w:type="character" w:styleId="Rimandonotaapidipagina">
    <w:name w:val="footnote reference"/>
    <w:aliases w:val="Rimando nota a piè di pagina 2"/>
    <w:uiPriority w:val="99"/>
    <w:rsid w:val="00740482"/>
    <w:rPr>
      <w:rFonts w:cs="Times New Roman"/>
      <w:vertAlign w:val="superscript"/>
    </w:rPr>
  </w:style>
  <w:style w:type="paragraph" w:styleId="Pidipagina">
    <w:name w:val="footer"/>
    <w:basedOn w:val="Normale"/>
    <w:link w:val="PidipaginaCarattere"/>
    <w:uiPriority w:val="99"/>
    <w:rsid w:val="00740482"/>
    <w:pPr>
      <w:pBdr>
        <w:top w:val="single" w:sz="4" w:space="1" w:color="auto"/>
      </w:pBdr>
      <w:tabs>
        <w:tab w:val="center" w:pos="5103"/>
        <w:tab w:val="right" w:pos="10206"/>
      </w:tabs>
    </w:pPr>
    <w:rPr>
      <w:sz w:val="16"/>
      <w:szCs w:val="16"/>
    </w:rPr>
  </w:style>
  <w:style w:type="character" w:customStyle="1" w:styleId="PidipaginaCarattere">
    <w:name w:val="Piè di pagina Carattere"/>
    <w:link w:val="Pidipagina"/>
    <w:uiPriority w:val="99"/>
    <w:locked/>
    <w:rsid w:val="00825441"/>
    <w:rPr>
      <w:rFonts w:ascii="Arial" w:hAnsi="Arial" w:cs="Arial"/>
      <w:sz w:val="24"/>
      <w:szCs w:val="24"/>
      <w:lang w:eastAsia="ar-SA" w:bidi="ar-SA"/>
    </w:rPr>
  </w:style>
  <w:style w:type="character" w:styleId="Numeropagina">
    <w:name w:val="page number"/>
    <w:uiPriority w:val="99"/>
    <w:rsid w:val="00740482"/>
    <w:rPr>
      <w:rFonts w:cs="Times New Roman"/>
    </w:rPr>
  </w:style>
  <w:style w:type="table" w:styleId="Grigliatabella">
    <w:name w:val="Table Grid"/>
    <w:basedOn w:val="Tabellanormale"/>
    <w:uiPriority w:val="99"/>
    <w:rsid w:val="00727200"/>
    <w:pPr>
      <w:suppressAutoHyphens/>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727200"/>
    <w:pPr>
      <w:suppressAutoHyphens w:val="0"/>
      <w:spacing w:after="200" w:line="276" w:lineRule="auto"/>
      <w:ind w:left="720"/>
      <w:jc w:val="left"/>
    </w:pPr>
    <w:rPr>
      <w:rFonts w:ascii="Calibri" w:hAnsi="Calibri" w:cs="Calibri"/>
      <w:lang w:eastAsia="en-US"/>
    </w:rPr>
  </w:style>
  <w:style w:type="paragraph" w:customStyle="1" w:styleId="provvestremo1">
    <w:name w:val="provv_estremo1"/>
    <w:basedOn w:val="Normale"/>
    <w:uiPriority w:val="99"/>
    <w:rsid w:val="00727200"/>
    <w:pPr>
      <w:suppressAutoHyphens w:val="0"/>
      <w:spacing w:before="100" w:beforeAutospacing="1" w:after="100" w:afterAutospacing="1"/>
    </w:pPr>
    <w:rPr>
      <w:rFonts w:ascii="Verdana" w:hAnsi="Verdana" w:cs="Verdana"/>
      <w:b/>
      <w:bCs/>
      <w:sz w:val="24"/>
      <w:szCs w:val="24"/>
      <w:lang w:eastAsia="it-IT"/>
    </w:rPr>
  </w:style>
  <w:style w:type="character" w:customStyle="1" w:styleId="anchorantimarker1">
    <w:name w:val="anchor_anti_marker1"/>
    <w:uiPriority w:val="99"/>
    <w:rsid w:val="00727200"/>
    <w:rPr>
      <w:rFonts w:ascii="Verdana" w:hAnsi="Verdana" w:cs="Verdana"/>
      <w:color w:val="000000"/>
    </w:rPr>
  </w:style>
  <w:style w:type="paragraph" w:styleId="Rientrocorpodeltesto2">
    <w:name w:val="Body Text Indent 2"/>
    <w:basedOn w:val="Normale"/>
    <w:link w:val="Rientrocorpodeltesto2Carattere"/>
    <w:uiPriority w:val="99"/>
    <w:rsid w:val="00AB79B5"/>
    <w:pPr>
      <w:suppressAutoHyphens w:val="0"/>
      <w:ind w:left="1134" w:hanging="1134"/>
    </w:pPr>
    <w:rPr>
      <w:sz w:val="20"/>
      <w:szCs w:val="20"/>
      <w:lang w:eastAsia="it-IT"/>
    </w:rPr>
  </w:style>
  <w:style w:type="character" w:customStyle="1" w:styleId="Rientrocorpodeltesto2Carattere">
    <w:name w:val="Rientro corpo del testo 2 Carattere"/>
    <w:link w:val="Rientrocorpodeltesto2"/>
    <w:uiPriority w:val="99"/>
    <w:semiHidden/>
    <w:rsid w:val="00F905AF"/>
    <w:rPr>
      <w:rFonts w:ascii="Arial" w:hAnsi="Arial" w:cs="Arial"/>
      <w:lang w:eastAsia="ar-SA"/>
    </w:rPr>
  </w:style>
  <w:style w:type="paragraph" w:styleId="Corpotesto">
    <w:name w:val="Body Text"/>
    <w:basedOn w:val="Normale"/>
    <w:link w:val="CorpotestoCarattere"/>
    <w:uiPriority w:val="99"/>
    <w:rsid w:val="00AB79B5"/>
    <w:pPr>
      <w:suppressAutoHyphens w:val="0"/>
    </w:pPr>
    <w:rPr>
      <w:rFonts w:ascii="Tahoma" w:hAnsi="Tahoma" w:cs="Tahoma"/>
      <w:color w:val="0000FF"/>
      <w:sz w:val="20"/>
      <w:szCs w:val="20"/>
      <w:lang w:eastAsia="it-IT"/>
    </w:rPr>
  </w:style>
  <w:style w:type="character" w:customStyle="1" w:styleId="CorpotestoCarattere">
    <w:name w:val="Corpo testo Carattere"/>
    <w:link w:val="Corpotesto"/>
    <w:uiPriority w:val="99"/>
    <w:semiHidden/>
    <w:rsid w:val="00F905AF"/>
    <w:rPr>
      <w:rFonts w:ascii="Arial" w:hAnsi="Arial" w:cs="Arial"/>
      <w:lang w:eastAsia="ar-SA"/>
    </w:rPr>
  </w:style>
  <w:style w:type="paragraph" w:customStyle="1" w:styleId="Descrizione">
    <w:name w:val="Descrizione"/>
    <w:basedOn w:val="Normale"/>
    <w:next w:val="Normale"/>
    <w:uiPriority w:val="99"/>
    <w:rsid w:val="00AB79B5"/>
    <w:pPr>
      <w:suppressAutoHyphens w:val="0"/>
      <w:spacing w:after="240"/>
      <w:jc w:val="left"/>
    </w:pPr>
    <w:rPr>
      <w:rFonts w:ascii="Calibri" w:hAnsi="Calibri" w:cs="Calibri"/>
      <w:i/>
      <w:iCs/>
      <w:sz w:val="18"/>
      <w:szCs w:val="18"/>
      <w:lang w:eastAsia="it-IT"/>
    </w:rPr>
  </w:style>
  <w:style w:type="paragraph" w:styleId="Corpodeltesto3">
    <w:name w:val="Body Text 3"/>
    <w:basedOn w:val="Normale"/>
    <w:link w:val="Corpodeltesto3Carattere"/>
    <w:uiPriority w:val="99"/>
    <w:rsid w:val="00AB79B5"/>
    <w:pPr>
      <w:suppressAutoHyphens w:val="0"/>
      <w:spacing w:after="120"/>
      <w:jc w:val="left"/>
    </w:pPr>
    <w:rPr>
      <w:rFonts w:cs="Times New Roman"/>
      <w:sz w:val="16"/>
      <w:szCs w:val="16"/>
      <w:lang w:eastAsia="it-IT"/>
    </w:rPr>
  </w:style>
  <w:style w:type="character" w:customStyle="1" w:styleId="Corpodeltesto3Carattere">
    <w:name w:val="Corpo del testo 3 Carattere"/>
    <w:link w:val="Corpodeltesto3"/>
    <w:uiPriority w:val="99"/>
    <w:semiHidden/>
    <w:rsid w:val="00F905AF"/>
    <w:rPr>
      <w:rFonts w:ascii="Arial" w:hAnsi="Arial" w:cs="Arial"/>
      <w:sz w:val="16"/>
      <w:szCs w:val="16"/>
      <w:lang w:eastAsia="ar-SA"/>
    </w:rPr>
  </w:style>
  <w:style w:type="character" w:styleId="Collegamentoipertestuale">
    <w:name w:val="Hyperlink"/>
    <w:uiPriority w:val="99"/>
    <w:rsid w:val="0079768D"/>
    <w:rPr>
      <w:rFonts w:cs="Times New Roman"/>
      <w:color w:val="0000FF"/>
      <w:u w:val="single"/>
    </w:rPr>
  </w:style>
  <w:style w:type="paragraph" w:styleId="Rientrocorpodeltesto">
    <w:name w:val="Body Text Indent"/>
    <w:basedOn w:val="Normale"/>
    <w:link w:val="RientrocorpodeltestoCarattere"/>
    <w:uiPriority w:val="99"/>
    <w:rsid w:val="009F2958"/>
    <w:pPr>
      <w:spacing w:after="120"/>
      <w:ind w:left="283"/>
    </w:pPr>
  </w:style>
  <w:style w:type="character" w:customStyle="1" w:styleId="RientrocorpodeltestoCarattere">
    <w:name w:val="Rientro corpo del testo Carattere"/>
    <w:link w:val="Rientrocorpodeltesto"/>
    <w:uiPriority w:val="99"/>
    <w:semiHidden/>
    <w:rsid w:val="00F905AF"/>
    <w:rPr>
      <w:rFonts w:ascii="Arial" w:hAnsi="Arial" w:cs="Arial"/>
      <w:lang w:eastAsia="ar-SA"/>
    </w:rPr>
  </w:style>
  <w:style w:type="paragraph" w:customStyle="1" w:styleId="provvr0">
    <w:name w:val="provv_r0"/>
    <w:basedOn w:val="Normale"/>
    <w:uiPriority w:val="99"/>
    <w:rsid w:val="00F92355"/>
    <w:pPr>
      <w:suppressAutoHyphens w:val="0"/>
      <w:spacing w:before="100" w:beforeAutospacing="1" w:after="100" w:afterAutospacing="1"/>
    </w:pPr>
    <w:rPr>
      <w:rFonts w:ascii="Arial Unicode MS" w:hAnsi="Arial Unicode MS" w:cs="Arial Unicode MS"/>
      <w:sz w:val="24"/>
      <w:szCs w:val="24"/>
      <w:lang w:eastAsia="it-IT"/>
    </w:rPr>
  </w:style>
  <w:style w:type="paragraph" w:customStyle="1" w:styleId="TitoloParagrafo">
    <w:name w:val="Titolo Paragrafo"/>
    <w:basedOn w:val="Normale"/>
    <w:link w:val="TitoloParagrafoCarattere"/>
    <w:uiPriority w:val="99"/>
    <w:rsid w:val="00F92355"/>
    <w:pPr>
      <w:suppressAutoHyphens w:val="0"/>
      <w:jc w:val="left"/>
    </w:pPr>
    <w:rPr>
      <w:b/>
      <w:bCs/>
      <w:lang w:eastAsia="it-IT"/>
    </w:rPr>
  </w:style>
  <w:style w:type="character" w:customStyle="1" w:styleId="TitoloParagrafoCarattere">
    <w:name w:val="Titolo Paragrafo Carattere"/>
    <w:link w:val="TitoloParagrafo"/>
    <w:uiPriority w:val="99"/>
    <w:locked/>
    <w:rsid w:val="00F92355"/>
    <w:rPr>
      <w:rFonts w:ascii="Arial" w:hAnsi="Arial" w:cs="Arial"/>
      <w:b/>
      <w:bCs/>
      <w:sz w:val="24"/>
      <w:szCs w:val="24"/>
    </w:rPr>
  </w:style>
  <w:style w:type="paragraph" w:styleId="Corpodeltesto2">
    <w:name w:val="Body Text 2"/>
    <w:basedOn w:val="Normale"/>
    <w:link w:val="Corpodeltesto2Carattere1"/>
    <w:uiPriority w:val="99"/>
    <w:rsid w:val="00182B1F"/>
    <w:pPr>
      <w:spacing w:after="120" w:line="480" w:lineRule="auto"/>
    </w:pPr>
  </w:style>
  <w:style w:type="character" w:customStyle="1" w:styleId="Corpodeltesto2Carattere1">
    <w:name w:val="Corpo del testo 2 Carattere1"/>
    <w:link w:val="Corpodeltesto2"/>
    <w:uiPriority w:val="99"/>
    <w:semiHidden/>
    <w:rsid w:val="00F905AF"/>
    <w:rPr>
      <w:rFonts w:ascii="Arial" w:hAnsi="Arial" w:cs="Arial"/>
      <w:lang w:eastAsia="ar-SA"/>
    </w:rPr>
  </w:style>
  <w:style w:type="character" w:customStyle="1" w:styleId="linkneltesto">
    <w:name w:val="link_nel_testo"/>
    <w:uiPriority w:val="99"/>
    <w:rsid w:val="00811107"/>
    <w:rPr>
      <w:rFonts w:cs="Times New Roman"/>
      <w:i/>
      <w:iCs/>
    </w:rPr>
  </w:style>
  <w:style w:type="character" w:customStyle="1" w:styleId="provvnumcomma">
    <w:name w:val="provv_numcomma"/>
    <w:uiPriority w:val="99"/>
    <w:rsid w:val="00811107"/>
    <w:rPr>
      <w:rFonts w:cs="Times New Roman"/>
    </w:rPr>
  </w:style>
  <w:style w:type="paragraph" w:styleId="NormaleWeb">
    <w:name w:val="Normal (Web)"/>
    <w:basedOn w:val="Normale"/>
    <w:uiPriority w:val="99"/>
    <w:rsid w:val="00CB5256"/>
    <w:pPr>
      <w:spacing w:before="280" w:after="280"/>
      <w:jc w:val="left"/>
    </w:pPr>
    <w:rPr>
      <w:rFonts w:cs="Times New Roman"/>
      <w:sz w:val="24"/>
      <w:szCs w:val="24"/>
    </w:rPr>
  </w:style>
  <w:style w:type="paragraph" w:styleId="Citazione">
    <w:name w:val="Quote"/>
    <w:basedOn w:val="Normale"/>
    <w:link w:val="CitazioneCarattere1"/>
    <w:uiPriority w:val="99"/>
    <w:qFormat/>
    <w:rsid w:val="006D426F"/>
    <w:pPr>
      <w:suppressAutoHyphens w:val="0"/>
      <w:jc w:val="left"/>
    </w:pPr>
    <w:rPr>
      <w:i/>
      <w:iCs/>
      <w:lang w:eastAsia="it-IT"/>
    </w:rPr>
  </w:style>
  <w:style w:type="character" w:customStyle="1" w:styleId="CitazioneCarattere1">
    <w:name w:val="Citazione Carattere1"/>
    <w:link w:val="Citazione"/>
    <w:uiPriority w:val="29"/>
    <w:rsid w:val="00F905AF"/>
    <w:rPr>
      <w:rFonts w:ascii="Arial" w:hAnsi="Arial" w:cs="Arial"/>
      <w:i/>
      <w:iCs/>
      <w:color w:val="000000"/>
      <w:lang w:eastAsia="ar-SA"/>
    </w:rPr>
  </w:style>
  <w:style w:type="paragraph" w:styleId="Rientrocorpodeltesto3">
    <w:name w:val="Body Text Indent 3"/>
    <w:basedOn w:val="Normale"/>
    <w:link w:val="Rientrocorpodeltesto3Carattere"/>
    <w:uiPriority w:val="99"/>
    <w:rsid w:val="00191F40"/>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F905AF"/>
    <w:rPr>
      <w:rFonts w:ascii="Arial" w:hAnsi="Arial" w:cs="Arial"/>
      <w:sz w:val="16"/>
      <w:szCs w:val="16"/>
      <w:lang w:eastAsia="ar-SA"/>
    </w:rPr>
  </w:style>
  <w:style w:type="paragraph" w:styleId="Titolo">
    <w:name w:val="Title"/>
    <w:basedOn w:val="Normale"/>
    <w:next w:val="Normale"/>
    <w:link w:val="TitoloCarattere1"/>
    <w:uiPriority w:val="99"/>
    <w:qFormat/>
    <w:rsid w:val="00191F40"/>
    <w:pPr>
      <w:keepNext/>
      <w:keepLines/>
      <w:tabs>
        <w:tab w:val="right" w:pos="9639"/>
      </w:tabs>
      <w:spacing w:before="240" w:after="240" w:line="320" w:lineRule="atLeast"/>
      <w:jc w:val="left"/>
    </w:pPr>
    <w:rPr>
      <w:rFonts w:ascii="Arial Black" w:hAnsi="Arial Black" w:cs="Arial Black"/>
      <w:spacing w:val="-10"/>
      <w:kern w:val="1"/>
      <w:sz w:val="32"/>
      <w:szCs w:val="32"/>
    </w:rPr>
  </w:style>
  <w:style w:type="character" w:customStyle="1" w:styleId="TitoloCarattere1">
    <w:name w:val="Titolo Carattere1"/>
    <w:link w:val="Titolo"/>
    <w:uiPriority w:val="10"/>
    <w:rsid w:val="00F905AF"/>
    <w:rPr>
      <w:rFonts w:ascii="Cambria" w:eastAsia="Times New Roman" w:hAnsi="Cambria" w:cs="Times New Roman"/>
      <w:b/>
      <w:bCs/>
      <w:kern w:val="28"/>
      <w:sz w:val="32"/>
      <w:szCs w:val="32"/>
      <w:lang w:eastAsia="ar-SA"/>
    </w:rPr>
  </w:style>
  <w:style w:type="paragraph" w:customStyle="1" w:styleId="Default">
    <w:name w:val="Default"/>
    <w:uiPriority w:val="99"/>
    <w:rsid w:val="00191F40"/>
    <w:pPr>
      <w:autoSpaceDE w:val="0"/>
      <w:autoSpaceDN w:val="0"/>
      <w:adjustRightInd w:val="0"/>
    </w:pPr>
    <w:rPr>
      <w:rFonts w:ascii="Century Gothic" w:hAnsi="Century Gothic" w:cs="Century Gothic"/>
      <w:color w:val="000000"/>
      <w:sz w:val="24"/>
      <w:szCs w:val="24"/>
    </w:rPr>
  </w:style>
  <w:style w:type="character" w:customStyle="1" w:styleId="CarattereCarattere2">
    <w:name w:val="Carattere Carattere2"/>
    <w:uiPriority w:val="99"/>
    <w:rsid w:val="00191F40"/>
    <w:rPr>
      <w:rFonts w:ascii="Arial" w:hAnsi="Arial" w:cs="Arial"/>
      <w:sz w:val="18"/>
      <w:szCs w:val="18"/>
      <w:lang w:val="it-IT" w:eastAsia="it-IT"/>
    </w:rPr>
  </w:style>
  <w:style w:type="character" w:customStyle="1" w:styleId="riferimento1">
    <w:name w:val="riferimento1"/>
    <w:uiPriority w:val="99"/>
    <w:rsid w:val="002D0D5F"/>
    <w:rPr>
      <w:rFonts w:cs="Times New Roman"/>
      <w:i/>
      <w:iCs/>
      <w:color w:val="auto"/>
    </w:rPr>
  </w:style>
  <w:style w:type="paragraph" w:customStyle="1" w:styleId="Standard">
    <w:name w:val="Standard"/>
    <w:basedOn w:val="Normale"/>
    <w:uiPriority w:val="99"/>
    <w:rsid w:val="00B6272B"/>
    <w:pPr>
      <w:widowControl w:val="0"/>
      <w:suppressAutoHyphens w:val="0"/>
    </w:pPr>
    <w:rPr>
      <w:rFonts w:cs="Times New Roman"/>
      <w:sz w:val="24"/>
      <w:szCs w:val="24"/>
      <w:lang w:eastAsia="it-IT"/>
    </w:rPr>
  </w:style>
  <w:style w:type="paragraph" w:customStyle="1" w:styleId="Rientrocorpodeltesto21">
    <w:name w:val="Rientro corpo del testo 21"/>
    <w:basedOn w:val="Normale"/>
    <w:uiPriority w:val="99"/>
    <w:rsid w:val="00D30A4D"/>
    <w:pPr>
      <w:ind w:left="360"/>
    </w:pPr>
    <w:rPr>
      <w:lang w:eastAsia="zh-CN"/>
    </w:rPr>
  </w:style>
  <w:style w:type="character" w:customStyle="1" w:styleId="apple-converted-space">
    <w:name w:val="apple-converted-space"/>
    <w:uiPriority w:val="99"/>
    <w:rsid w:val="004F752D"/>
    <w:rPr>
      <w:rFonts w:cs="Times New Roman"/>
    </w:rPr>
  </w:style>
  <w:style w:type="paragraph" w:styleId="Testodelblocco">
    <w:name w:val="Block Text"/>
    <w:basedOn w:val="Normale"/>
    <w:uiPriority w:val="99"/>
    <w:semiHidden/>
    <w:rsid w:val="00AC7024"/>
    <w:pPr>
      <w:suppressAutoHyphens w:val="0"/>
      <w:ind w:left="6372" w:right="-285"/>
      <w:jc w:val="left"/>
    </w:pPr>
    <w:rPr>
      <w:rFonts w:cs="Times New Roman"/>
      <w:sz w:val="20"/>
      <w:szCs w:val="20"/>
      <w:lang w:eastAsia="it-IT"/>
    </w:rPr>
  </w:style>
  <w:style w:type="character" w:customStyle="1" w:styleId="fluid1">
    <w:name w:val="fluid1"/>
    <w:uiPriority w:val="99"/>
    <w:rsid w:val="00555BAF"/>
    <w:rPr>
      <w:rFonts w:cs="Times New Roman"/>
      <w:sz w:val="28"/>
      <w:szCs w:val="28"/>
    </w:rPr>
  </w:style>
  <w:style w:type="paragraph" w:customStyle="1" w:styleId="Corpodeltesto21">
    <w:name w:val="Corpo del testo 21"/>
    <w:basedOn w:val="Normale"/>
    <w:uiPriority w:val="99"/>
    <w:rsid w:val="00CD5F72"/>
    <w:rPr>
      <w:rFonts w:ascii="Verdana" w:hAnsi="Verdana" w:cs="Verdana"/>
      <w:sz w:val="18"/>
      <w:szCs w:val="18"/>
    </w:rPr>
  </w:style>
  <w:style w:type="character" w:customStyle="1" w:styleId="menu-bc-sep">
    <w:name w:val="menu-bc-sep"/>
    <w:uiPriority w:val="99"/>
    <w:rsid w:val="00437442"/>
    <w:rPr>
      <w:rFonts w:cs="Times New Roman"/>
    </w:rPr>
  </w:style>
  <w:style w:type="character" w:styleId="Enfasicorsivo">
    <w:name w:val="Emphasis"/>
    <w:uiPriority w:val="99"/>
    <w:qFormat/>
    <w:rsid w:val="00820753"/>
    <w:rPr>
      <w:rFonts w:cs="Times New Roman"/>
      <w:i/>
      <w:iCs/>
    </w:rPr>
  </w:style>
  <w:style w:type="paragraph" w:customStyle="1" w:styleId="Articolo">
    <w:name w:val="Articolo"/>
    <w:basedOn w:val="Normale"/>
    <w:next w:val="Normale"/>
    <w:uiPriority w:val="99"/>
    <w:rsid w:val="00DF3FF3"/>
    <w:pPr>
      <w:widowControl w:val="0"/>
      <w:suppressAutoHyphens w:val="0"/>
      <w:spacing w:line="480" w:lineRule="exact"/>
    </w:pPr>
    <w:rPr>
      <w:rFonts w:cs="Times New Roman"/>
      <w:sz w:val="24"/>
      <w:szCs w:val="24"/>
      <w:lang w:eastAsia="it-IT"/>
    </w:rPr>
  </w:style>
  <w:style w:type="paragraph" w:customStyle="1" w:styleId="rtf1ListParagraph">
    <w:name w:val="rtf1 List Paragraph"/>
    <w:basedOn w:val="Normale"/>
    <w:uiPriority w:val="99"/>
    <w:rsid w:val="00F04E4C"/>
    <w:pPr>
      <w:suppressAutoHyphens w:val="0"/>
      <w:ind w:left="708"/>
      <w:jc w:val="left"/>
    </w:pPr>
    <w:rPr>
      <w:sz w:val="24"/>
      <w:szCs w:val="24"/>
      <w:lang w:eastAsia="it-IT"/>
    </w:rPr>
  </w:style>
  <w:style w:type="paragraph" w:customStyle="1" w:styleId="rtf1provvr0">
    <w:name w:val="rtf1 provv_r0"/>
    <w:basedOn w:val="Normale"/>
    <w:uiPriority w:val="99"/>
    <w:rsid w:val="00F04E4C"/>
    <w:pPr>
      <w:suppressAutoHyphens w:val="0"/>
      <w:spacing w:before="100" w:beforeAutospacing="1" w:after="100" w:afterAutospacing="1"/>
    </w:pPr>
    <w:rPr>
      <w:rFonts w:cs="Times New Roman"/>
      <w:sz w:val="24"/>
      <w:szCs w:val="24"/>
      <w:lang w:eastAsia="it-IT"/>
    </w:rPr>
  </w:style>
  <w:style w:type="paragraph" w:styleId="PreformattatoHTML">
    <w:name w:val="HTML Preformatted"/>
    <w:basedOn w:val="Normale"/>
    <w:link w:val="PreformattatoHTMLCarattere1"/>
    <w:uiPriority w:val="99"/>
    <w:rsid w:val="0027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it-IT"/>
    </w:rPr>
  </w:style>
  <w:style w:type="character" w:customStyle="1" w:styleId="PreformattatoHTMLCarattere1">
    <w:name w:val="Preformattato HTML Carattere1"/>
    <w:link w:val="PreformattatoHTML"/>
    <w:uiPriority w:val="99"/>
    <w:semiHidden/>
    <w:rsid w:val="00F905AF"/>
    <w:rPr>
      <w:rFonts w:ascii="Courier New" w:hAnsi="Courier New" w:cs="Courier New"/>
      <w:sz w:val="20"/>
      <w:szCs w:val="20"/>
      <w:lang w:eastAsia="ar-SA"/>
    </w:rPr>
  </w:style>
  <w:style w:type="paragraph" w:customStyle="1" w:styleId="Normale1">
    <w:name w:val="Normale1"/>
    <w:uiPriority w:val="99"/>
    <w:rsid w:val="00E13C96"/>
    <w:pPr>
      <w:spacing w:line="276" w:lineRule="auto"/>
    </w:pPr>
    <w:rPr>
      <w:rFonts w:ascii="Arial" w:hAnsi="Arial" w:cs="Arial"/>
      <w:color w:val="000000"/>
      <w:sz w:val="22"/>
      <w:szCs w:val="22"/>
    </w:rPr>
  </w:style>
  <w:style w:type="character" w:customStyle="1" w:styleId="Caratteredellanota">
    <w:name w:val="Carattere della nota"/>
    <w:uiPriority w:val="99"/>
    <w:rsid w:val="00261D45"/>
    <w:rPr>
      <w:rFonts w:ascii="Arial" w:hAnsi="Arial" w:cs="Arial"/>
      <w:sz w:val="18"/>
      <w:szCs w:val="18"/>
      <w:vertAlign w:val="superscript"/>
    </w:rPr>
  </w:style>
  <w:style w:type="paragraph" w:customStyle="1" w:styleId="autore">
    <w:name w:val="autore"/>
    <w:basedOn w:val="Normale"/>
    <w:next w:val="Normale"/>
    <w:uiPriority w:val="99"/>
    <w:rsid w:val="000B3A06"/>
    <w:pPr>
      <w:suppressAutoHyphens w:val="0"/>
    </w:pPr>
    <w:rPr>
      <w:rFonts w:ascii="Open Sans Condensed Light" w:hAnsi="Open Sans Condensed Light" w:cs="Open Sans Condensed Light"/>
      <w:i/>
      <w:iCs/>
      <w:sz w:val="24"/>
      <w:szCs w:val="24"/>
      <w:lang w:eastAsia="it-IT"/>
    </w:rPr>
  </w:style>
  <w:style w:type="paragraph" w:customStyle="1" w:styleId="copertinanumerouscita">
    <w:name w:val="copertina_numero_uscita"/>
    <w:basedOn w:val="Normale"/>
    <w:uiPriority w:val="99"/>
    <w:rsid w:val="000B3A06"/>
    <w:pPr>
      <w:suppressAutoHyphens w:val="0"/>
      <w:spacing w:line="1440" w:lineRule="exact"/>
    </w:pPr>
    <w:rPr>
      <w:rFonts w:ascii="Open Sans Condensed" w:hAnsi="Open Sans Condensed" w:cs="Open Sans Condensed"/>
      <w:color w:val="7C8FA6"/>
      <w:sz w:val="144"/>
      <w:szCs w:val="144"/>
      <w:lang w:eastAsia="it-IT"/>
    </w:rPr>
  </w:style>
  <w:style w:type="paragraph" w:customStyle="1" w:styleId="copertinatitolobox">
    <w:name w:val="copertina_titolo_box"/>
    <w:basedOn w:val="Normale"/>
    <w:uiPriority w:val="99"/>
    <w:rsid w:val="000B3A06"/>
    <w:pPr>
      <w:pBdr>
        <w:left w:val="single" w:sz="36" w:space="4" w:color="687D95"/>
      </w:pBdr>
      <w:suppressAutoHyphens w:val="0"/>
      <w:jc w:val="left"/>
    </w:pPr>
    <w:rPr>
      <w:rFonts w:ascii="Open Sans Condensed" w:hAnsi="Open Sans Condensed" w:cs="Open Sans Condensed"/>
      <w:caps/>
      <w:color w:val="293F56"/>
      <w:sz w:val="32"/>
      <w:szCs w:val="32"/>
      <w:lang w:eastAsia="it-IT"/>
    </w:rPr>
  </w:style>
  <w:style w:type="character" w:customStyle="1" w:styleId="TestonotaapidipaginaCarattere">
    <w:name w:val="Testo nota a piè di pagina Carattere"/>
    <w:uiPriority w:val="99"/>
    <w:rsid w:val="000B3A06"/>
    <w:rPr>
      <w:rFonts w:ascii="Open Sans Condensed Light" w:hAnsi="Open Sans Condensed Light" w:cs="Open Sans Condensed Light"/>
      <w:sz w:val="18"/>
      <w:szCs w:val="18"/>
    </w:rPr>
  </w:style>
  <w:style w:type="paragraph" w:styleId="Sommario1">
    <w:name w:val="toc 1"/>
    <w:basedOn w:val="Normale"/>
    <w:next w:val="Normale"/>
    <w:autoRedefine/>
    <w:uiPriority w:val="99"/>
    <w:semiHidden/>
    <w:rsid w:val="000B3A06"/>
    <w:pPr>
      <w:pBdr>
        <w:left w:val="single" w:sz="36" w:space="4" w:color="687D95"/>
      </w:pBdr>
      <w:tabs>
        <w:tab w:val="decimal" w:leader="dot" w:pos="9639"/>
      </w:tabs>
      <w:suppressAutoHyphens w:val="0"/>
      <w:spacing w:before="120"/>
      <w:ind w:left="4820"/>
      <w:jc w:val="left"/>
    </w:pPr>
    <w:rPr>
      <w:rFonts w:ascii="Open Sans Condensed Light" w:hAnsi="Open Sans Condensed Light" w:cs="Open Sans Condensed Light"/>
      <w:b/>
      <w:bCs/>
      <w:sz w:val="24"/>
      <w:szCs w:val="24"/>
      <w:lang w:eastAsia="it-IT"/>
    </w:rPr>
  </w:style>
  <w:style w:type="paragraph" w:customStyle="1" w:styleId="sezioneboxintro">
    <w:name w:val="sezione box intro"/>
    <w:basedOn w:val="Normale"/>
    <w:uiPriority w:val="99"/>
    <w:rsid w:val="000B3A06"/>
    <w:pPr>
      <w:suppressAutoHyphens w:val="0"/>
      <w:ind w:left="170" w:right="5103"/>
      <w:jc w:val="left"/>
    </w:pPr>
    <w:rPr>
      <w:rFonts w:ascii="Open Sans Condensed Light" w:hAnsi="Open Sans Condensed Light" w:cs="Open Sans Condensed Light"/>
      <w:sz w:val="20"/>
      <w:szCs w:val="20"/>
      <w:lang w:eastAsia="it-IT"/>
    </w:rPr>
  </w:style>
  <w:style w:type="paragraph" w:customStyle="1" w:styleId="sezioneboxintrotitoletto">
    <w:name w:val="sezione box intro titoletto"/>
    <w:basedOn w:val="sezioneboxintro"/>
    <w:uiPriority w:val="99"/>
    <w:rsid w:val="000B3A06"/>
    <w:rPr>
      <w:rFonts w:ascii="MicrogrammaDMedExt" w:hAnsi="MicrogrammaDMedExt" w:cs="MicrogrammaDMedExt"/>
      <w:caps/>
      <w:color w:val="293F56"/>
      <w:sz w:val="24"/>
      <w:szCs w:val="24"/>
    </w:rPr>
  </w:style>
  <w:style w:type="paragraph" w:styleId="Testonotadichiusura">
    <w:name w:val="endnote text"/>
    <w:basedOn w:val="Normale"/>
    <w:link w:val="TestonotadichiusuraCarattere"/>
    <w:uiPriority w:val="99"/>
    <w:semiHidden/>
    <w:rsid w:val="000B3A06"/>
    <w:pPr>
      <w:suppressAutoHyphens w:val="0"/>
    </w:pPr>
    <w:rPr>
      <w:rFonts w:ascii="Open Sans Condensed Light" w:hAnsi="Open Sans Condensed Light" w:cs="Open Sans Condensed Light"/>
      <w:sz w:val="20"/>
      <w:szCs w:val="20"/>
      <w:lang w:eastAsia="it-IT"/>
    </w:rPr>
  </w:style>
  <w:style w:type="character" w:customStyle="1" w:styleId="TestonotadichiusuraCarattere">
    <w:name w:val="Testo nota di chiusura Carattere"/>
    <w:link w:val="Testonotadichiusura"/>
    <w:uiPriority w:val="99"/>
    <w:locked/>
    <w:rsid w:val="00825441"/>
    <w:rPr>
      <w:rFonts w:ascii="Open Sans Condensed Light" w:hAnsi="Open Sans Condensed Light" w:cs="Open Sans Condensed Light"/>
    </w:rPr>
  </w:style>
  <w:style w:type="character" w:styleId="Enfasigrassetto">
    <w:name w:val="Strong"/>
    <w:uiPriority w:val="99"/>
    <w:qFormat/>
    <w:rsid w:val="000B3A06"/>
    <w:rPr>
      <w:rFonts w:cs="Times New Roman"/>
      <w:b/>
      <w:bCs/>
    </w:rPr>
  </w:style>
  <w:style w:type="paragraph" w:styleId="Testofumetto">
    <w:name w:val="Balloon Text"/>
    <w:basedOn w:val="Normale"/>
    <w:link w:val="TestofumettoCarattere1"/>
    <w:uiPriority w:val="99"/>
    <w:semiHidden/>
    <w:rsid w:val="000B3A06"/>
    <w:pPr>
      <w:suppressAutoHyphens w:val="0"/>
    </w:pPr>
    <w:rPr>
      <w:rFonts w:ascii="Tahoma" w:hAnsi="Tahoma" w:cs="Tahoma"/>
      <w:sz w:val="16"/>
      <w:szCs w:val="16"/>
      <w:lang w:eastAsia="it-IT"/>
    </w:rPr>
  </w:style>
  <w:style w:type="character" w:customStyle="1" w:styleId="TestofumettoCarattere1">
    <w:name w:val="Testo fumetto Carattere1"/>
    <w:link w:val="Testofumetto"/>
    <w:uiPriority w:val="99"/>
    <w:semiHidden/>
    <w:rsid w:val="00F905AF"/>
    <w:rPr>
      <w:sz w:val="0"/>
      <w:szCs w:val="0"/>
      <w:lang w:eastAsia="ar-SA"/>
    </w:rPr>
  </w:style>
  <w:style w:type="character" w:customStyle="1" w:styleId="TestofumettoCarattere">
    <w:name w:val="Testo fumetto Carattere"/>
    <w:uiPriority w:val="99"/>
    <w:rsid w:val="000B3A06"/>
    <w:rPr>
      <w:rFonts w:ascii="Tahoma" w:hAnsi="Tahoma" w:cs="Tahoma"/>
      <w:sz w:val="16"/>
      <w:szCs w:val="16"/>
    </w:rPr>
  </w:style>
  <w:style w:type="character" w:customStyle="1" w:styleId="PreformattatoHTMLCarattere">
    <w:name w:val="Preformattato HTML Carattere"/>
    <w:uiPriority w:val="99"/>
    <w:rsid w:val="000B3A06"/>
    <w:rPr>
      <w:rFonts w:ascii="Courier New" w:hAnsi="Courier New" w:cs="Courier New"/>
    </w:rPr>
  </w:style>
  <w:style w:type="paragraph" w:customStyle="1" w:styleId="popolo">
    <w:name w:val="popolo"/>
    <w:basedOn w:val="Normale"/>
    <w:uiPriority w:val="99"/>
    <w:rsid w:val="000B3A06"/>
    <w:pPr>
      <w:suppressAutoHyphens w:val="0"/>
      <w:spacing w:before="100" w:beforeAutospacing="1" w:after="100" w:afterAutospacing="1"/>
      <w:jc w:val="left"/>
    </w:pPr>
    <w:rPr>
      <w:rFonts w:ascii="Calibri" w:hAnsi="Calibri" w:cs="Calibri"/>
      <w:sz w:val="24"/>
      <w:szCs w:val="24"/>
      <w:lang w:eastAsia="it-IT"/>
    </w:rPr>
  </w:style>
  <w:style w:type="paragraph" w:styleId="Nessunaspaziatura">
    <w:name w:val="No Spacing"/>
    <w:link w:val="NessunaspaziaturaCarattere"/>
    <w:uiPriority w:val="99"/>
    <w:qFormat/>
    <w:rsid w:val="000B3A06"/>
    <w:pPr>
      <w:suppressAutoHyphens/>
    </w:pPr>
    <w:rPr>
      <w:rFonts w:ascii="Calibri" w:hAnsi="Calibri" w:cs="Calibri"/>
      <w:sz w:val="22"/>
      <w:szCs w:val="22"/>
      <w:lang w:eastAsia="ar-SA"/>
    </w:rPr>
  </w:style>
  <w:style w:type="character" w:customStyle="1" w:styleId="NessunaspaziaturaCarattere">
    <w:name w:val="Nessuna spaziatura Carattere"/>
    <w:link w:val="Nessunaspaziatura"/>
    <w:uiPriority w:val="99"/>
    <w:locked/>
    <w:rsid w:val="000B3A06"/>
    <w:rPr>
      <w:rFonts w:ascii="Calibri" w:eastAsia="Times New Roman" w:hAnsi="Calibri" w:cs="Calibri"/>
      <w:sz w:val="22"/>
      <w:szCs w:val="22"/>
      <w:lang w:val="it-IT" w:eastAsia="ar-SA" w:bidi="ar-SA"/>
    </w:rPr>
  </w:style>
  <w:style w:type="character" w:customStyle="1" w:styleId="CitazioneCarattere">
    <w:name w:val="Citazione Carattere"/>
    <w:uiPriority w:val="99"/>
    <w:rsid w:val="000B3A06"/>
    <w:rPr>
      <w:rFonts w:ascii="Arial" w:hAnsi="Arial" w:cs="Arial"/>
      <w:i/>
      <w:iCs/>
      <w:sz w:val="24"/>
      <w:szCs w:val="24"/>
    </w:rPr>
  </w:style>
  <w:style w:type="paragraph" w:customStyle="1" w:styleId="Paragrafoelenco1">
    <w:name w:val="Paragrafo elenco1"/>
    <w:basedOn w:val="Normale"/>
    <w:uiPriority w:val="99"/>
    <w:rsid w:val="000B3A06"/>
    <w:pPr>
      <w:suppressAutoHyphens w:val="0"/>
      <w:spacing w:after="200" w:line="276" w:lineRule="auto"/>
      <w:ind w:left="720"/>
      <w:jc w:val="left"/>
    </w:pPr>
    <w:rPr>
      <w:rFonts w:ascii="Calibri" w:hAnsi="Calibri" w:cs="Calibri"/>
      <w:lang w:eastAsia="it-IT"/>
    </w:rPr>
  </w:style>
  <w:style w:type="paragraph" w:customStyle="1" w:styleId="grassetto1">
    <w:name w:val="grassetto1"/>
    <w:basedOn w:val="Normale"/>
    <w:uiPriority w:val="99"/>
    <w:rsid w:val="000B3A06"/>
    <w:pPr>
      <w:suppressAutoHyphens w:val="0"/>
      <w:spacing w:after="24"/>
      <w:jc w:val="left"/>
    </w:pPr>
    <w:rPr>
      <w:rFonts w:cs="Times New Roman"/>
      <w:b/>
      <w:bCs/>
      <w:sz w:val="24"/>
      <w:szCs w:val="24"/>
      <w:lang w:eastAsia="it-IT"/>
    </w:rPr>
  </w:style>
  <w:style w:type="character" w:customStyle="1" w:styleId="Rimandonotaapidipagina3">
    <w:name w:val="Rimando nota a piè di pagina3"/>
    <w:uiPriority w:val="99"/>
    <w:rsid w:val="000B3A06"/>
    <w:rPr>
      <w:rFonts w:cs="Times New Roman"/>
      <w:vertAlign w:val="superscript"/>
    </w:rPr>
  </w:style>
  <w:style w:type="character" w:customStyle="1" w:styleId="whole-read-more">
    <w:name w:val="whole-read-more"/>
    <w:uiPriority w:val="99"/>
    <w:rsid w:val="000B3A06"/>
    <w:rPr>
      <w:rFonts w:cs="Times New Roman"/>
    </w:rPr>
  </w:style>
  <w:style w:type="paragraph" w:styleId="Sommario2">
    <w:name w:val="toc 2"/>
    <w:basedOn w:val="Sommario1"/>
    <w:next w:val="Normale"/>
    <w:autoRedefine/>
    <w:uiPriority w:val="99"/>
    <w:semiHidden/>
    <w:rsid w:val="000B3A06"/>
    <w:pPr>
      <w:numPr>
        <w:numId w:val="2"/>
      </w:numPr>
      <w:tabs>
        <w:tab w:val="clear" w:pos="9810"/>
        <w:tab w:val="left" w:pos="4990"/>
      </w:tabs>
      <w:spacing w:before="0" w:after="60"/>
      <w:ind w:left="4820"/>
    </w:pPr>
    <w:rPr>
      <w:b w:val="0"/>
      <w:bCs w:val="0"/>
      <w:sz w:val="22"/>
      <w:szCs w:val="22"/>
    </w:rPr>
  </w:style>
  <w:style w:type="paragraph" w:customStyle="1" w:styleId="italic">
    <w:name w:val="italic"/>
    <w:basedOn w:val="Normale"/>
    <w:uiPriority w:val="99"/>
    <w:rsid w:val="000B3A06"/>
    <w:pPr>
      <w:suppressAutoHyphens w:val="0"/>
      <w:spacing w:before="100" w:beforeAutospacing="1" w:after="100" w:afterAutospacing="1"/>
      <w:jc w:val="left"/>
    </w:pPr>
    <w:rPr>
      <w:rFonts w:ascii="Calibri" w:hAnsi="Calibri" w:cs="Calibri"/>
      <w:sz w:val="24"/>
      <w:szCs w:val="24"/>
      <w:lang w:eastAsia="it-IT"/>
    </w:rPr>
  </w:style>
  <w:style w:type="character" w:customStyle="1" w:styleId="Corpodeltesto2Carattere">
    <w:name w:val="Corpo del testo 2 Carattere"/>
    <w:uiPriority w:val="99"/>
    <w:rsid w:val="000B3A06"/>
    <w:rPr>
      <w:rFonts w:ascii="Open Sans Condensed Light" w:hAnsi="Open Sans Condensed Light" w:cs="Open Sans Condensed Light"/>
      <w:sz w:val="24"/>
      <w:szCs w:val="24"/>
    </w:rPr>
  </w:style>
  <w:style w:type="character" w:customStyle="1" w:styleId="Rimandonotaapidipagina1">
    <w:name w:val="Rimando nota a piè di pagina1"/>
    <w:uiPriority w:val="99"/>
    <w:rsid w:val="000B3A06"/>
    <w:rPr>
      <w:rFonts w:cs="Times New Roman"/>
      <w:vertAlign w:val="superscript"/>
    </w:rPr>
  </w:style>
  <w:style w:type="paragraph" w:customStyle="1" w:styleId="Contenutotabella">
    <w:name w:val="Contenuto tabella"/>
    <w:basedOn w:val="Normale"/>
    <w:uiPriority w:val="99"/>
    <w:rsid w:val="000B3A06"/>
    <w:pPr>
      <w:suppressLineNumbers/>
    </w:pPr>
  </w:style>
  <w:style w:type="character" w:customStyle="1" w:styleId="TitoloCarattere">
    <w:name w:val="Titolo Carattere"/>
    <w:uiPriority w:val="99"/>
    <w:rsid w:val="000B3A06"/>
    <w:rPr>
      <w:rFonts w:ascii="Arial" w:hAnsi="Arial" w:cs="Arial"/>
      <w:b/>
      <w:bCs/>
      <w:sz w:val="24"/>
      <w:szCs w:val="24"/>
    </w:rPr>
  </w:style>
  <w:style w:type="paragraph" w:customStyle="1" w:styleId="Titolosezionenews">
    <w:name w:val="Titolo sezione news"/>
    <w:basedOn w:val="Normale"/>
    <w:next w:val="Normale"/>
    <w:uiPriority w:val="99"/>
    <w:rsid w:val="000B3A06"/>
    <w:pPr>
      <w:suppressAutoHyphens w:val="0"/>
      <w:jc w:val="left"/>
    </w:pPr>
    <w:rPr>
      <w:rFonts w:ascii="Open Sans Condensed" w:hAnsi="Open Sans Condensed" w:cs="Open Sans Condensed"/>
      <w:caps/>
      <w:color w:val="333333"/>
      <w:sz w:val="28"/>
      <w:szCs w:val="28"/>
      <w:lang w:eastAsia="it-IT"/>
    </w:rPr>
  </w:style>
  <w:style w:type="paragraph" w:customStyle="1" w:styleId="Nessunaspaziatura1">
    <w:name w:val="Nessuna spaziatura1"/>
    <w:uiPriority w:val="99"/>
    <w:rsid w:val="000B3A06"/>
    <w:rPr>
      <w:rFonts w:ascii="Calibri" w:hAnsi="Calibri" w:cs="Calibri"/>
      <w:sz w:val="22"/>
      <w:szCs w:val="22"/>
      <w:lang w:eastAsia="en-US"/>
    </w:rPr>
  </w:style>
  <w:style w:type="paragraph" w:customStyle="1" w:styleId="auto-style106">
    <w:name w:val="auto-style106"/>
    <w:basedOn w:val="Normale"/>
    <w:uiPriority w:val="99"/>
    <w:rsid w:val="000B3A06"/>
    <w:pPr>
      <w:suppressAutoHyphens w:val="0"/>
      <w:spacing w:line="360" w:lineRule="auto"/>
      <w:ind w:left="2100" w:right="2100"/>
    </w:pPr>
    <w:rPr>
      <w:sz w:val="27"/>
      <w:szCs w:val="27"/>
      <w:lang w:eastAsia="it-IT"/>
    </w:rPr>
  </w:style>
  <w:style w:type="paragraph" w:customStyle="1" w:styleId="auto-style117">
    <w:name w:val="auto-style117"/>
    <w:basedOn w:val="Normale"/>
    <w:uiPriority w:val="99"/>
    <w:rsid w:val="000B3A06"/>
    <w:pPr>
      <w:suppressAutoHyphens w:val="0"/>
      <w:spacing w:line="360" w:lineRule="auto"/>
      <w:ind w:left="2100" w:right="2100"/>
    </w:pPr>
    <w:rPr>
      <w:sz w:val="36"/>
      <w:szCs w:val="36"/>
      <w:lang w:eastAsia="it-IT"/>
    </w:rPr>
  </w:style>
  <w:style w:type="character" w:customStyle="1" w:styleId="style2861">
    <w:name w:val="style2861"/>
    <w:uiPriority w:val="99"/>
    <w:rsid w:val="000B3A06"/>
    <w:rPr>
      <w:rFonts w:cs="Times New Roman"/>
      <w:sz w:val="27"/>
      <w:szCs w:val="27"/>
    </w:rPr>
  </w:style>
  <w:style w:type="character" w:customStyle="1" w:styleId="newstitle">
    <w:name w:val="news_title"/>
    <w:uiPriority w:val="99"/>
    <w:rsid w:val="000B3A06"/>
    <w:rPr>
      <w:rFonts w:cs="Times New Roman"/>
    </w:rPr>
  </w:style>
  <w:style w:type="paragraph" w:customStyle="1" w:styleId="Normale11">
    <w:name w:val="Normale11"/>
    <w:uiPriority w:val="99"/>
    <w:rsid w:val="000B3A06"/>
    <w:pPr>
      <w:spacing w:line="276" w:lineRule="auto"/>
    </w:pPr>
    <w:rPr>
      <w:rFonts w:ascii="Arial" w:hAnsi="Arial" w:cs="Arial"/>
      <w:color w:val="000000"/>
      <w:sz w:val="22"/>
      <w:szCs w:val="22"/>
    </w:rPr>
  </w:style>
  <w:style w:type="character" w:customStyle="1" w:styleId="c11">
    <w:name w:val="c11"/>
    <w:uiPriority w:val="99"/>
    <w:rsid w:val="000B3A06"/>
    <w:rPr>
      <w:rFonts w:cs="Times New Roman"/>
    </w:rPr>
  </w:style>
  <w:style w:type="character" w:customStyle="1" w:styleId="c61">
    <w:name w:val="c61"/>
    <w:uiPriority w:val="99"/>
    <w:rsid w:val="000B3A06"/>
    <w:rPr>
      <w:rFonts w:cs="Times New Roman"/>
      <w:b/>
      <w:bCs/>
      <w:color w:val="FF0000"/>
    </w:rPr>
  </w:style>
  <w:style w:type="character" w:customStyle="1" w:styleId="c41">
    <w:name w:val="c41"/>
    <w:uiPriority w:val="99"/>
    <w:rsid w:val="000B3A06"/>
    <w:rPr>
      <w:rFonts w:cs="Times New Roman"/>
      <w:color w:val="000000"/>
    </w:rPr>
  </w:style>
  <w:style w:type="character" w:customStyle="1" w:styleId="c6c12">
    <w:name w:val="c6 c12"/>
    <w:uiPriority w:val="99"/>
    <w:rsid w:val="000B3A06"/>
    <w:rPr>
      <w:rFonts w:cs="Times New Roman"/>
    </w:rPr>
  </w:style>
  <w:style w:type="character" w:customStyle="1" w:styleId="c01">
    <w:name w:val="c01"/>
    <w:uiPriority w:val="99"/>
    <w:rsid w:val="000B3A06"/>
    <w:rPr>
      <w:rFonts w:cs="Times New Roman"/>
      <w:color w:val="000000"/>
      <w:sz w:val="23"/>
      <w:szCs w:val="23"/>
      <w:u w:val="none"/>
      <w:effect w:val="none"/>
      <w:vertAlign w:val="baseline"/>
    </w:rPr>
  </w:style>
  <w:style w:type="character" w:customStyle="1" w:styleId="WW-Rimandonotaapidipagina">
    <w:name w:val="WW-Rimando nota a piè di pagina"/>
    <w:uiPriority w:val="99"/>
    <w:rsid w:val="000B3A06"/>
    <w:rPr>
      <w:rFonts w:cs="Times New Roman"/>
      <w:vertAlign w:val="superscript"/>
    </w:rPr>
  </w:style>
  <w:style w:type="paragraph" w:customStyle="1" w:styleId="Indice">
    <w:name w:val="Indice"/>
    <w:basedOn w:val="Normale"/>
    <w:uiPriority w:val="99"/>
    <w:rsid w:val="000B3A06"/>
    <w:pPr>
      <w:suppressLineNumbers/>
      <w:jc w:val="left"/>
    </w:pPr>
    <w:rPr>
      <w:lang w:eastAsia="zh-CN"/>
    </w:rPr>
  </w:style>
  <w:style w:type="character" w:customStyle="1" w:styleId="WW8Num2z4">
    <w:name w:val="WW8Num2z4"/>
    <w:uiPriority w:val="99"/>
    <w:rsid w:val="000B3A06"/>
    <w:rPr>
      <w:rFonts w:cs="Times New Roman"/>
    </w:rPr>
  </w:style>
  <w:style w:type="character" w:customStyle="1" w:styleId="Rimandonotaapidipagina2">
    <w:name w:val="Rimando nota a piè di pagina2"/>
    <w:uiPriority w:val="99"/>
    <w:rsid w:val="000B3A06"/>
    <w:rPr>
      <w:rFonts w:cs="Times New Roman"/>
      <w:vertAlign w:val="superscript"/>
    </w:rPr>
  </w:style>
  <w:style w:type="paragraph" w:customStyle="1" w:styleId="LO-normal">
    <w:name w:val="LO-normal"/>
    <w:uiPriority w:val="99"/>
    <w:rsid w:val="000B3A06"/>
    <w:pPr>
      <w:suppressAutoHyphens/>
    </w:pPr>
    <w:rPr>
      <w:rFonts w:ascii="Arial" w:hAnsi="Arial"/>
      <w:color w:val="000000"/>
      <w:sz w:val="24"/>
      <w:szCs w:val="24"/>
      <w:lang w:eastAsia="zh-CN"/>
    </w:rPr>
  </w:style>
  <w:style w:type="character" w:customStyle="1" w:styleId="CarattereCarattere16">
    <w:name w:val="Carattere Carattere16"/>
    <w:uiPriority w:val="99"/>
    <w:rsid w:val="000B3A06"/>
    <w:rPr>
      <w:rFonts w:ascii="Open Sans Condensed Light" w:hAnsi="Open Sans Condensed Light" w:cs="Open Sans Condensed Light"/>
      <w:caps/>
      <w:sz w:val="24"/>
      <w:szCs w:val="24"/>
      <w:lang w:val="it-IT" w:eastAsia="it-IT"/>
    </w:rPr>
  </w:style>
  <w:style w:type="paragraph" w:customStyle="1" w:styleId="DUP2016-testo">
    <w:name w:val="DUP2016 - testo"/>
    <w:basedOn w:val="Normale"/>
    <w:uiPriority w:val="99"/>
    <w:rsid w:val="00DA77A1"/>
    <w:pPr>
      <w:widowControl w:val="0"/>
      <w:spacing w:line="360" w:lineRule="auto"/>
      <w:ind w:firstLine="539"/>
      <w:jc w:val="left"/>
    </w:pPr>
    <w:rPr>
      <w:rFonts w:ascii="Trebuchet MS" w:eastAsia="SimSun" w:hAnsi="Trebuchet MS" w:cs="Trebuchet MS"/>
      <w:kern w:val="1"/>
      <w:sz w:val="21"/>
      <w:szCs w:val="21"/>
      <w:lang w:eastAsia="zh-CN"/>
    </w:rPr>
  </w:style>
  <w:style w:type="paragraph" w:styleId="Testonormale">
    <w:name w:val="Plain Text"/>
    <w:basedOn w:val="Normale"/>
    <w:link w:val="TestonormaleCarattere"/>
    <w:uiPriority w:val="99"/>
    <w:rsid w:val="00825441"/>
    <w:pPr>
      <w:suppressAutoHyphens w:val="0"/>
      <w:jc w:val="left"/>
    </w:pPr>
    <w:rPr>
      <w:rFonts w:ascii="Calibri" w:hAnsi="Calibri" w:cs="Calibri"/>
      <w:lang w:eastAsia="en-US"/>
    </w:rPr>
  </w:style>
  <w:style w:type="character" w:customStyle="1" w:styleId="TestonormaleCarattere">
    <w:name w:val="Testo normale Carattere"/>
    <w:link w:val="Testonormale"/>
    <w:uiPriority w:val="99"/>
    <w:locked/>
    <w:rsid w:val="00825441"/>
    <w:rPr>
      <w:rFonts w:ascii="Calibri" w:eastAsia="Times New Roman" w:hAnsi="Calibri" w:cs="Calibri"/>
      <w:sz w:val="21"/>
      <w:szCs w:val="21"/>
      <w:lang w:eastAsia="en-US"/>
    </w:rPr>
  </w:style>
  <w:style w:type="character" w:styleId="Rimandonotadichiusura">
    <w:name w:val="endnote reference"/>
    <w:uiPriority w:val="99"/>
    <w:semiHidden/>
    <w:rsid w:val="0082544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3441">
      <w:marLeft w:val="0"/>
      <w:marRight w:val="0"/>
      <w:marTop w:val="0"/>
      <w:marBottom w:val="0"/>
      <w:divBdr>
        <w:top w:val="none" w:sz="0" w:space="0" w:color="auto"/>
        <w:left w:val="none" w:sz="0" w:space="0" w:color="auto"/>
        <w:bottom w:val="none" w:sz="0" w:space="0" w:color="auto"/>
        <w:right w:val="none" w:sz="0" w:space="0" w:color="auto"/>
      </w:divBdr>
    </w:div>
    <w:div w:id="718743442">
      <w:marLeft w:val="0"/>
      <w:marRight w:val="0"/>
      <w:marTop w:val="0"/>
      <w:marBottom w:val="0"/>
      <w:divBdr>
        <w:top w:val="none" w:sz="0" w:space="0" w:color="auto"/>
        <w:left w:val="none" w:sz="0" w:space="0" w:color="auto"/>
        <w:bottom w:val="none" w:sz="0" w:space="0" w:color="auto"/>
        <w:right w:val="none" w:sz="0" w:space="0" w:color="auto"/>
      </w:divBdr>
    </w:div>
    <w:div w:id="718743443">
      <w:marLeft w:val="0"/>
      <w:marRight w:val="0"/>
      <w:marTop w:val="0"/>
      <w:marBottom w:val="0"/>
      <w:divBdr>
        <w:top w:val="none" w:sz="0" w:space="0" w:color="auto"/>
        <w:left w:val="none" w:sz="0" w:space="0" w:color="auto"/>
        <w:bottom w:val="none" w:sz="0" w:space="0" w:color="auto"/>
        <w:right w:val="none" w:sz="0" w:space="0" w:color="auto"/>
      </w:divBdr>
    </w:div>
    <w:div w:id="718743444">
      <w:marLeft w:val="0"/>
      <w:marRight w:val="0"/>
      <w:marTop w:val="0"/>
      <w:marBottom w:val="0"/>
      <w:divBdr>
        <w:top w:val="none" w:sz="0" w:space="0" w:color="auto"/>
        <w:left w:val="none" w:sz="0" w:space="0" w:color="auto"/>
        <w:bottom w:val="none" w:sz="0" w:space="0" w:color="auto"/>
        <w:right w:val="none" w:sz="0" w:space="0" w:color="auto"/>
      </w:divBdr>
    </w:div>
    <w:div w:id="718743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775</Words>
  <Characters>4424</Characters>
  <Application>Microsoft Office Word</Application>
  <DocSecurity>0</DocSecurity>
  <Lines>36</Lines>
  <Paragraphs>10</Paragraphs>
  <ScaleCrop>false</ScaleCrop>
  <Company>idea</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 DELIBERA</dc:title>
  <dc:subject/>
  <dc:creator>marco</dc:creator>
  <cp:keywords/>
  <dc:description/>
  <cp:lastModifiedBy>Marco Paini</cp:lastModifiedBy>
  <cp:revision>5</cp:revision>
  <dcterms:created xsi:type="dcterms:W3CDTF">2018-02-26T08:22:00Z</dcterms:created>
  <dcterms:modified xsi:type="dcterms:W3CDTF">2018-07-08T16:27:00Z</dcterms:modified>
</cp:coreProperties>
</file>